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3E" w:rsidRPr="007F223E" w:rsidRDefault="007F223E" w:rsidP="007F223E">
      <w:pPr>
        <w:keepNext/>
        <w:jc w:val="center"/>
        <w:outlineLvl w:val="7"/>
        <w:rPr>
          <w:b/>
          <w:bCs/>
          <w:sz w:val="32"/>
          <w:szCs w:val="24"/>
        </w:rPr>
      </w:pPr>
      <w:r>
        <w:rPr>
          <w:b/>
          <w:bCs/>
          <w:noProof/>
          <w:sz w:val="32"/>
          <w:szCs w:val="24"/>
        </w:rPr>
        <w:drawing>
          <wp:inline distT="0" distB="0" distL="0" distR="0">
            <wp:extent cx="531495" cy="690880"/>
            <wp:effectExtent l="0" t="0" r="1905" b="0"/>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 cy="690880"/>
                    </a:xfrm>
                    <a:prstGeom prst="rect">
                      <a:avLst/>
                    </a:prstGeom>
                    <a:noFill/>
                    <a:ln>
                      <a:noFill/>
                    </a:ln>
                  </pic:spPr>
                </pic:pic>
              </a:graphicData>
            </a:graphic>
          </wp:inline>
        </w:drawing>
      </w:r>
    </w:p>
    <w:p w:rsidR="007F223E" w:rsidRPr="007F223E" w:rsidRDefault="007F223E" w:rsidP="007F223E">
      <w:pPr>
        <w:keepNext/>
        <w:jc w:val="center"/>
        <w:outlineLvl w:val="1"/>
        <w:rPr>
          <w:rFonts w:eastAsia="Arial Unicode MS"/>
          <w:b/>
          <w:sz w:val="22"/>
          <w:szCs w:val="22"/>
        </w:rPr>
      </w:pPr>
      <w:r w:rsidRPr="007F223E">
        <w:rPr>
          <w:rFonts w:eastAsia="Arial Unicode MS"/>
          <w:b/>
          <w:sz w:val="22"/>
          <w:szCs w:val="22"/>
        </w:rPr>
        <w:t>Ханты-Мансийский автономный округ – Югра</w:t>
      </w:r>
    </w:p>
    <w:p w:rsidR="007F223E" w:rsidRPr="007F223E" w:rsidRDefault="007F223E" w:rsidP="007F223E">
      <w:pPr>
        <w:jc w:val="center"/>
        <w:rPr>
          <w:rFonts w:eastAsia="Calibri"/>
          <w:b/>
          <w:sz w:val="24"/>
          <w:szCs w:val="24"/>
          <w:lang w:eastAsia="en-US"/>
        </w:rPr>
      </w:pPr>
      <w:r w:rsidRPr="007F223E">
        <w:rPr>
          <w:rFonts w:eastAsia="Calibri"/>
          <w:b/>
          <w:sz w:val="24"/>
          <w:szCs w:val="24"/>
          <w:lang w:eastAsia="en-US"/>
        </w:rPr>
        <w:t>(Тюменская область)</w:t>
      </w:r>
    </w:p>
    <w:p w:rsidR="007F223E" w:rsidRPr="007F223E" w:rsidRDefault="007F223E" w:rsidP="007F223E">
      <w:pPr>
        <w:jc w:val="center"/>
        <w:rPr>
          <w:rFonts w:eastAsia="Calibri"/>
          <w:b/>
          <w:sz w:val="24"/>
          <w:szCs w:val="24"/>
          <w:lang w:eastAsia="en-US"/>
        </w:rPr>
      </w:pPr>
      <w:proofErr w:type="spellStart"/>
      <w:r w:rsidRPr="007F223E">
        <w:rPr>
          <w:rFonts w:eastAsia="Calibri"/>
          <w:b/>
          <w:sz w:val="24"/>
          <w:szCs w:val="24"/>
          <w:lang w:eastAsia="en-US"/>
        </w:rPr>
        <w:t>Нижневартовский</w:t>
      </w:r>
      <w:proofErr w:type="spellEnd"/>
      <w:r w:rsidRPr="007F223E">
        <w:rPr>
          <w:rFonts w:eastAsia="Calibri"/>
          <w:b/>
          <w:sz w:val="24"/>
          <w:szCs w:val="24"/>
          <w:lang w:eastAsia="en-US"/>
        </w:rPr>
        <w:t xml:space="preserve"> район</w:t>
      </w:r>
    </w:p>
    <w:p w:rsidR="007F223E" w:rsidRPr="007F223E" w:rsidRDefault="007F223E" w:rsidP="007F223E">
      <w:pPr>
        <w:keepNext/>
        <w:jc w:val="center"/>
        <w:outlineLvl w:val="7"/>
        <w:rPr>
          <w:b/>
          <w:bCs/>
          <w:sz w:val="36"/>
          <w:szCs w:val="36"/>
        </w:rPr>
      </w:pPr>
      <w:r w:rsidRPr="007F223E">
        <w:rPr>
          <w:b/>
          <w:bCs/>
          <w:sz w:val="36"/>
          <w:szCs w:val="36"/>
        </w:rPr>
        <w:t xml:space="preserve">Администрация </w:t>
      </w:r>
    </w:p>
    <w:p w:rsidR="007F223E" w:rsidRPr="007F223E" w:rsidRDefault="007F223E" w:rsidP="007F223E">
      <w:pPr>
        <w:jc w:val="center"/>
        <w:rPr>
          <w:rFonts w:eastAsia="Calibri"/>
          <w:b/>
          <w:sz w:val="36"/>
          <w:szCs w:val="36"/>
          <w:lang w:eastAsia="en-US"/>
        </w:rPr>
      </w:pPr>
      <w:r w:rsidRPr="007F223E">
        <w:rPr>
          <w:rFonts w:eastAsia="Calibri"/>
          <w:b/>
          <w:sz w:val="36"/>
          <w:szCs w:val="36"/>
          <w:lang w:eastAsia="en-US"/>
        </w:rPr>
        <w:t xml:space="preserve">городского поселения </w:t>
      </w:r>
    </w:p>
    <w:p w:rsidR="007F223E" w:rsidRPr="007F223E" w:rsidRDefault="007F223E" w:rsidP="007F223E">
      <w:pPr>
        <w:jc w:val="center"/>
        <w:rPr>
          <w:rFonts w:eastAsia="Calibri"/>
          <w:b/>
          <w:sz w:val="16"/>
          <w:szCs w:val="16"/>
          <w:lang w:eastAsia="en-US"/>
        </w:rPr>
      </w:pPr>
      <w:proofErr w:type="spellStart"/>
      <w:r w:rsidRPr="007F223E">
        <w:rPr>
          <w:rFonts w:eastAsia="Calibri"/>
          <w:b/>
          <w:sz w:val="36"/>
          <w:szCs w:val="36"/>
          <w:lang w:eastAsia="en-US"/>
        </w:rPr>
        <w:t>Излучинск</w:t>
      </w:r>
      <w:proofErr w:type="spellEnd"/>
    </w:p>
    <w:p w:rsidR="007F223E" w:rsidRPr="007F223E" w:rsidRDefault="007F223E" w:rsidP="007F223E">
      <w:pPr>
        <w:jc w:val="center"/>
        <w:rPr>
          <w:rFonts w:eastAsia="Calibri"/>
          <w:b/>
          <w:sz w:val="16"/>
          <w:szCs w:val="16"/>
          <w:lang w:eastAsia="en-US"/>
        </w:rPr>
      </w:pPr>
    </w:p>
    <w:p w:rsidR="007F223E" w:rsidRPr="007F223E" w:rsidRDefault="007F223E" w:rsidP="007F223E">
      <w:pPr>
        <w:keepNext/>
        <w:jc w:val="center"/>
        <w:outlineLvl w:val="3"/>
        <w:rPr>
          <w:rFonts w:eastAsia="Arial Unicode MS"/>
          <w:b/>
          <w:bCs/>
          <w:sz w:val="40"/>
          <w:szCs w:val="40"/>
        </w:rPr>
      </w:pPr>
      <w:r w:rsidRPr="007F223E">
        <w:rPr>
          <w:rFonts w:eastAsia="Arial Unicode MS"/>
          <w:b/>
          <w:bCs/>
          <w:sz w:val="40"/>
          <w:szCs w:val="40"/>
        </w:rPr>
        <w:t>ПОСТАНОВЛЕНИЕ</w:t>
      </w:r>
    </w:p>
    <w:p w:rsidR="007F223E" w:rsidRPr="007F223E" w:rsidRDefault="007F223E" w:rsidP="007F223E">
      <w:pPr>
        <w:spacing w:after="200" w:line="276" w:lineRule="auto"/>
        <w:rPr>
          <w:rFonts w:ascii="Calibri" w:eastAsia="Calibri" w:hAnsi="Calibri"/>
          <w:sz w:val="22"/>
          <w:szCs w:val="22"/>
        </w:rPr>
      </w:pPr>
    </w:p>
    <w:p w:rsidR="007F223E" w:rsidRPr="007F223E" w:rsidRDefault="007F223E" w:rsidP="007F223E">
      <w:pPr>
        <w:mirrorIndents/>
        <w:jc w:val="both"/>
        <w:rPr>
          <w:rFonts w:eastAsia="Calibri"/>
          <w:lang w:eastAsia="en-US"/>
        </w:rPr>
      </w:pPr>
      <w:r w:rsidRPr="007F223E">
        <w:rPr>
          <w:rFonts w:eastAsia="Calibri"/>
          <w:lang w:eastAsia="en-US"/>
        </w:rPr>
        <w:t xml:space="preserve">от </w:t>
      </w:r>
      <w:r w:rsidR="00B60B71">
        <w:rPr>
          <w:rFonts w:eastAsia="Calibri"/>
          <w:lang w:eastAsia="en-US"/>
        </w:rPr>
        <w:t>31.05.2021</w:t>
      </w:r>
      <w:r w:rsidRPr="007F223E">
        <w:rPr>
          <w:rFonts w:eastAsia="Calibri"/>
          <w:lang w:eastAsia="en-US"/>
        </w:rPr>
        <w:tab/>
      </w:r>
      <w:r w:rsidRPr="007F223E">
        <w:rPr>
          <w:rFonts w:eastAsia="Calibri"/>
          <w:lang w:eastAsia="en-US"/>
        </w:rPr>
        <w:tab/>
      </w:r>
      <w:r w:rsidRPr="007F223E">
        <w:rPr>
          <w:rFonts w:eastAsia="Calibri"/>
          <w:lang w:eastAsia="en-US"/>
        </w:rPr>
        <w:tab/>
      </w:r>
      <w:r w:rsidRPr="007F223E">
        <w:rPr>
          <w:rFonts w:eastAsia="Calibri"/>
          <w:lang w:eastAsia="en-US"/>
        </w:rPr>
        <w:tab/>
      </w:r>
      <w:r w:rsidRPr="007F223E">
        <w:rPr>
          <w:rFonts w:eastAsia="Calibri"/>
          <w:lang w:eastAsia="en-US"/>
        </w:rPr>
        <w:tab/>
        <w:t xml:space="preserve">                                          </w:t>
      </w:r>
      <w:r w:rsidR="00AE2031">
        <w:rPr>
          <w:rFonts w:eastAsia="Calibri"/>
          <w:lang w:eastAsia="en-US"/>
        </w:rPr>
        <w:t xml:space="preserve">            </w:t>
      </w:r>
      <w:r w:rsidR="00B60B71">
        <w:rPr>
          <w:rFonts w:eastAsia="Calibri"/>
          <w:lang w:eastAsia="en-US"/>
        </w:rPr>
        <w:t xml:space="preserve">  </w:t>
      </w:r>
      <w:r w:rsidRPr="007F223E">
        <w:rPr>
          <w:rFonts w:eastAsia="Calibri"/>
          <w:lang w:eastAsia="en-US"/>
        </w:rPr>
        <w:t xml:space="preserve">№ </w:t>
      </w:r>
      <w:r w:rsidR="00B60B71">
        <w:rPr>
          <w:rFonts w:eastAsia="Calibri"/>
          <w:lang w:eastAsia="en-US"/>
        </w:rPr>
        <w:t>295</w:t>
      </w:r>
    </w:p>
    <w:p w:rsidR="007F223E" w:rsidRPr="007F223E" w:rsidRDefault="007F223E" w:rsidP="007F223E">
      <w:pPr>
        <w:jc w:val="both"/>
        <w:rPr>
          <w:rFonts w:eastAsia="Calibri"/>
          <w:sz w:val="24"/>
          <w:szCs w:val="24"/>
          <w:lang w:eastAsia="en-US"/>
        </w:rPr>
      </w:pPr>
      <w:proofErr w:type="spellStart"/>
      <w:r w:rsidRPr="007F223E">
        <w:rPr>
          <w:rFonts w:eastAsia="Calibri"/>
          <w:sz w:val="24"/>
          <w:szCs w:val="24"/>
          <w:lang w:eastAsia="en-US"/>
        </w:rPr>
        <w:t>пгт</w:t>
      </w:r>
      <w:proofErr w:type="spellEnd"/>
      <w:r w:rsidRPr="007F223E">
        <w:rPr>
          <w:rFonts w:eastAsia="Calibri"/>
          <w:sz w:val="24"/>
          <w:szCs w:val="24"/>
          <w:lang w:eastAsia="en-US"/>
        </w:rPr>
        <w:t xml:space="preserve">. </w:t>
      </w:r>
      <w:proofErr w:type="spellStart"/>
      <w:r w:rsidRPr="007F223E">
        <w:rPr>
          <w:rFonts w:eastAsia="Calibri"/>
          <w:sz w:val="24"/>
          <w:szCs w:val="24"/>
          <w:lang w:eastAsia="en-US"/>
        </w:rPr>
        <w:t>Излучинск</w:t>
      </w:r>
      <w:proofErr w:type="spellEnd"/>
    </w:p>
    <w:p w:rsidR="007F223E" w:rsidRPr="007F223E" w:rsidRDefault="007F223E" w:rsidP="007F223E">
      <w:pPr>
        <w:ind w:firstLine="851"/>
        <w:rPr>
          <w:rFonts w:eastAsia="Arial Unicode MS"/>
          <w:lang w:eastAsia="en-US"/>
        </w:rPr>
      </w:pPr>
    </w:p>
    <w:tbl>
      <w:tblPr>
        <w:tblW w:w="0" w:type="auto"/>
        <w:tblLayout w:type="fixed"/>
        <w:tblLook w:val="0000" w:firstRow="0" w:lastRow="0" w:firstColumn="0" w:lastColumn="0" w:noHBand="0" w:noVBand="0"/>
      </w:tblPr>
      <w:tblGrid>
        <w:gridCol w:w="3936"/>
      </w:tblGrid>
      <w:tr w:rsidR="007F223E" w:rsidRPr="007F223E" w:rsidTr="00284E59">
        <w:trPr>
          <w:trHeight w:val="892"/>
        </w:trPr>
        <w:tc>
          <w:tcPr>
            <w:tcW w:w="3936" w:type="dxa"/>
          </w:tcPr>
          <w:p w:rsidR="007F223E" w:rsidRPr="007F223E" w:rsidRDefault="007F223E" w:rsidP="007F223E">
            <w:pPr>
              <w:jc w:val="both"/>
              <w:rPr>
                <w:rFonts w:eastAsia="Calibri"/>
                <w:lang w:eastAsia="en-US"/>
              </w:rPr>
            </w:pPr>
            <w:r w:rsidRPr="007F223E">
              <w:rPr>
                <w:rFonts w:eastAsia="Calibri"/>
                <w:lang w:eastAsia="en-US"/>
              </w:rPr>
              <w:t>О внесении изменения                      в постановление администр</w:t>
            </w:r>
            <w:r w:rsidRPr="007F223E">
              <w:rPr>
                <w:rFonts w:eastAsia="Calibri"/>
                <w:lang w:eastAsia="en-US"/>
              </w:rPr>
              <w:t>а</w:t>
            </w:r>
            <w:r w:rsidRPr="007F223E">
              <w:rPr>
                <w:rFonts w:eastAsia="Calibri"/>
                <w:lang w:eastAsia="en-US"/>
              </w:rPr>
              <w:t xml:space="preserve">ции поселения от 09.06.2015 № 221 «Об утверждении </w:t>
            </w:r>
            <w:r>
              <w:rPr>
                <w:rFonts w:eastAsia="Calibri"/>
                <w:lang w:eastAsia="en-US"/>
              </w:rPr>
              <w:t xml:space="preserve">            </w:t>
            </w:r>
            <w:r w:rsidRPr="007F223E">
              <w:rPr>
                <w:rFonts w:eastAsia="Calibri"/>
                <w:lang w:eastAsia="en-US"/>
              </w:rPr>
              <w:t>схемы размещения нестаци</w:t>
            </w:r>
            <w:r w:rsidRPr="007F223E">
              <w:rPr>
                <w:rFonts w:eastAsia="Calibri"/>
                <w:lang w:eastAsia="en-US"/>
              </w:rPr>
              <w:t>о</w:t>
            </w:r>
            <w:r w:rsidRPr="007F223E">
              <w:rPr>
                <w:rFonts w:eastAsia="Calibri"/>
                <w:lang w:eastAsia="en-US"/>
              </w:rPr>
              <w:t>нарных торговых объектов</w:t>
            </w:r>
            <w:r w:rsidRPr="007F223E">
              <w:t xml:space="preserve"> </w:t>
            </w:r>
            <w:r>
              <w:t xml:space="preserve">          </w:t>
            </w:r>
            <w:r w:rsidRPr="007F223E">
              <w:t>на земельных участках, в зд</w:t>
            </w:r>
            <w:r w:rsidRPr="007F223E">
              <w:t>а</w:t>
            </w:r>
            <w:r w:rsidRPr="007F223E">
              <w:t>ниях, строениях, сооружениях, находящихся в муниципал</w:t>
            </w:r>
            <w:r w:rsidRPr="007F223E">
              <w:t>ь</w:t>
            </w:r>
            <w:r w:rsidRPr="007F223E">
              <w:t>ной собственности, на терр</w:t>
            </w:r>
            <w:r w:rsidRPr="007F223E">
              <w:t>и</w:t>
            </w:r>
            <w:r w:rsidRPr="007F223E">
              <w:t>тории муниципального обр</w:t>
            </w:r>
            <w:r w:rsidRPr="007F223E">
              <w:t>а</w:t>
            </w:r>
            <w:r w:rsidRPr="007F223E">
              <w:t xml:space="preserve">зования городское поселение </w:t>
            </w:r>
            <w:proofErr w:type="spellStart"/>
            <w:r w:rsidRPr="007F223E">
              <w:t>Излучинск</w:t>
            </w:r>
            <w:proofErr w:type="spellEnd"/>
            <w:r w:rsidRPr="007F223E">
              <w:rPr>
                <w:rFonts w:eastAsia="Calibri"/>
                <w:lang w:eastAsia="en-US"/>
              </w:rPr>
              <w:t>»</w:t>
            </w:r>
          </w:p>
          <w:p w:rsidR="007F223E" w:rsidRPr="007F223E" w:rsidRDefault="007F223E" w:rsidP="007F223E">
            <w:pPr>
              <w:jc w:val="both"/>
              <w:rPr>
                <w:rFonts w:eastAsia="Calibri"/>
                <w:lang w:eastAsia="en-US"/>
              </w:rPr>
            </w:pPr>
          </w:p>
        </w:tc>
      </w:tr>
    </w:tbl>
    <w:p w:rsidR="007F223E" w:rsidRPr="007F223E" w:rsidRDefault="007F223E" w:rsidP="007F223E">
      <w:pPr>
        <w:tabs>
          <w:tab w:val="left" w:pos="0"/>
        </w:tabs>
        <w:ind w:right="17" w:firstLine="709"/>
        <w:jc w:val="both"/>
        <w:rPr>
          <w:rFonts w:eastAsia="Calibri"/>
          <w:lang w:eastAsia="en-US"/>
        </w:rPr>
      </w:pPr>
    </w:p>
    <w:p w:rsidR="007F223E" w:rsidRPr="007F223E" w:rsidRDefault="007F223E" w:rsidP="007F223E">
      <w:pPr>
        <w:tabs>
          <w:tab w:val="left" w:pos="0"/>
        </w:tabs>
        <w:ind w:right="17" w:firstLine="851"/>
        <w:jc w:val="both"/>
        <w:rPr>
          <w:rFonts w:eastAsia="Calibri"/>
          <w:lang w:eastAsia="en-US"/>
        </w:rPr>
      </w:pPr>
      <w:proofErr w:type="gramStart"/>
      <w:r w:rsidRPr="007F223E">
        <w:rPr>
          <w:rFonts w:eastAsia="Calibri"/>
          <w:lang w:eastAsia="en-US"/>
        </w:rPr>
        <w:t>В соответствии с постановлением администрации поселения                             от 05.12.2017 № 706 «Об утверждении положения о размещении нестациона</w:t>
      </w:r>
      <w:r w:rsidRPr="007F223E">
        <w:rPr>
          <w:rFonts w:eastAsia="Calibri"/>
          <w:lang w:eastAsia="en-US"/>
        </w:rPr>
        <w:t>р</w:t>
      </w:r>
      <w:r w:rsidRPr="007F223E">
        <w:rPr>
          <w:rFonts w:eastAsia="Calibri"/>
          <w:lang w:eastAsia="en-US"/>
        </w:rPr>
        <w:t xml:space="preserve">ных торговых объектов на территории городского поселения </w:t>
      </w:r>
      <w:proofErr w:type="spellStart"/>
      <w:r w:rsidRPr="007F223E">
        <w:rPr>
          <w:rFonts w:eastAsia="Calibri"/>
          <w:lang w:eastAsia="en-US"/>
        </w:rPr>
        <w:t>Излучинск</w:t>
      </w:r>
      <w:proofErr w:type="spellEnd"/>
      <w:r w:rsidRPr="007F223E">
        <w:rPr>
          <w:rFonts w:eastAsia="Calibri"/>
          <w:lang w:eastAsia="en-US"/>
        </w:rPr>
        <w:t xml:space="preserve">»,                </w:t>
      </w:r>
      <w:r w:rsidRPr="00A1774D">
        <w:rPr>
          <w:rFonts w:eastAsia="Calibri"/>
          <w:lang w:eastAsia="en-US"/>
        </w:rPr>
        <w:t xml:space="preserve">рассмотрев </w:t>
      </w:r>
      <w:r w:rsidR="00284E59" w:rsidRPr="00A1774D">
        <w:rPr>
          <w:rFonts w:eastAsia="Calibri"/>
          <w:lang w:eastAsia="en-US"/>
        </w:rPr>
        <w:t xml:space="preserve">поступившие в администрацию поселения </w:t>
      </w:r>
      <w:r w:rsidRPr="00A1774D">
        <w:rPr>
          <w:rFonts w:eastAsia="Calibri"/>
          <w:lang w:eastAsia="en-US"/>
        </w:rPr>
        <w:t>заявлени</w:t>
      </w:r>
      <w:r w:rsidR="00284E59" w:rsidRPr="00A1774D">
        <w:rPr>
          <w:rFonts w:eastAsia="Calibri"/>
          <w:lang w:eastAsia="en-US"/>
        </w:rPr>
        <w:t>я</w:t>
      </w:r>
      <w:r w:rsidRPr="00A1774D">
        <w:rPr>
          <w:rFonts w:eastAsia="Calibri"/>
          <w:lang w:eastAsia="en-US"/>
        </w:rPr>
        <w:t xml:space="preserve"> индивидуал</w:t>
      </w:r>
      <w:r w:rsidRPr="00A1774D">
        <w:rPr>
          <w:rFonts w:eastAsia="Calibri"/>
          <w:lang w:eastAsia="en-US"/>
        </w:rPr>
        <w:t>ь</w:t>
      </w:r>
      <w:r w:rsidRPr="00A1774D">
        <w:rPr>
          <w:rFonts w:eastAsia="Calibri"/>
          <w:lang w:eastAsia="en-US"/>
        </w:rPr>
        <w:t>н</w:t>
      </w:r>
      <w:r w:rsidR="00284E59" w:rsidRPr="00A1774D">
        <w:rPr>
          <w:rFonts w:eastAsia="Calibri"/>
          <w:lang w:eastAsia="en-US"/>
        </w:rPr>
        <w:t>ых</w:t>
      </w:r>
      <w:r w:rsidRPr="00A1774D">
        <w:rPr>
          <w:rFonts w:eastAsia="Calibri"/>
          <w:lang w:eastAsia="en-US"/>
        </w:rPr>
        <w:t xml:space="preserve"> предпринимател</w:t>
      </w:r>
      <w:r w:rsidR="00284E59" w:rsidRPr="00A1774D">
        <w:rPr>
          <w:rFonts w:eastAsia="Calibri"/>
          <w:lang w:eastAsia="en-US"/>
        </w:rPr>
        <w:t xml:space="preserve">ей </w:t>
      </w:r>
      <w:r w:rsidR="00A1774D" w:rsidRPr="00A1774D">
        <w:rPr>
          <w:rFonts w:eastAsia="Calibri"/>
          <w:lang w:eastAsia="en-US"/>
        </w:rPr>
        <w:t>Байда Елен</w:t>
      </w:r>
      <w:r w:rsidR="00A1774D">
        <w:rPr>
          <w:rFonts w:eastAsia="Calibri"/>
          <w:lang w:eastAsia="en-US"/>
        </w:rPr>
        <w:t>ы</w:t>
      </w:r>
      <w:r w:rsidR="00A1774D" w:rsidRPr="00A1774D">
        <w:rPr>
          <w:rFonts w:eastAsia="Calibri"/>
          <w:lang w:eastAsia="en-US"/>
        </w:rPr>
        <w:t xml:space="preserve"> Анатольевн</w:t>
      </w:r>
      <w:r w:rsidR="00A1774D">
        <w:rPr>
          <w:rFonts w:eastAsia="Calibri"/>
          <w:lang w:eastAsia="en-US"/>
        </w:rPr>
        <w:t>ы</w:t>
      </w:r>
      <w:r w:rsidR="00284E59" w:rsidRPr="00A1774D">
        <w:rPr>
          <w:rFonts w:eastAsia="Calibri"/>
          <w:lang w:eastAsia="en-US"/>
        </w:rPr>
        <w:t xml:space="preserve">, </w:t>
      </w:r>
      <w:r w:rsidR="00A1774D" w:rsidRPr="00A1774D">
        <w:rPr>
          <w:rFonts w:eastAsia="Calibri"/>
          <w:lang w:eastAsia="en-US"/>
        </w:rPr>
        <w:t>Смирновой Натальи Але</w:t>
      </w:r>
      <w:r w:rsidR="00A1774D" w:rsidRPr="00A1774D">
        <w:rPr>
          <w:rFonts w:eastAsia="Calibri"/>
          <w:lang w:eastAsia="en-US"/>
        </w:rPr>
        <w:t>к</w:t>
      </w:r>
      <w:r w:rsidR="00A1774D" w:rsidRPr="00A1774D">
        <w:rPr>
          <w:rFonts w:eastAsia="Calibri"/>
          <w:lang w:eastAsia="en-US"/>
        </w:rPr>
        <w:t>сандровны</w:t>
      </w:r>
      <w:r w:rsidR="00284E59" w:rsidRPr="00A1774D">
        <w:rPr>
          <w:rFonts w:eastAsia="Calibri"/>
          <w:lang w:eastAsia="en-US"/>
        </w:rPr>
        <w:t>,</w:t>
      </w:r>
      <w:r w:rsidR="00A1774D" w:rsidRPr="00A1774D">
        <w:rPr>
          <w:rFonts w:eastAsia="Calibri"/>
          <w:lang w:eastAsia="en-US"/>
        </w:rPr>
        <w:t xml:space="preserve"> </w:t>
      </w:r>
      <w:proofErr w:type="spellStart"/>
      <w:r w:rsidR="00A1774D" w:rsidRPr="00A1774D">
        <w:rPr>
          <w:rFonts w:eastAsia="Calibri"/>
          <w:lang w:eastAsia="en-US"/>
        </w:rPr>
        <w:t>Лутфуллина</w:t>
      </w:r>
      <w:proofErr w:type="spellEnd"/>
      <w:r w:rsidR="00A1774D" w:rsidRPr="00A1774D">
        <w:rPr>
          <w:rFonts w:eastAsia="Calibri"/>
          <w:lang w:eastAsia="en-US"/>
        </w:rPr>
        <w:t xml:space="preserve"> Рината </w:t>
      </w:r>
      <w:proofErr w:type="spellStart"/>
      <w:r w:rsidR="00A1774D" w:rsidRPr="00A1774D">
        <w:rPr>
          <w:rFonts w:eastAsia="Calibri"/>
          <w:lang w:eastAsia="en-US"/>
        </w:rPr>
        <w:t>Шаукатовича</w:t>
      </w:r>
      <w:proofErr w:type="spellEnd"/>
      <w:r w:rsidRPr="00A1774D">
        <w:rPr>
          <w:rFonts w:eastAsia="Calibri"/>
          <w:bCs/>
          <w:lang w:eastAsia="en-US"/>
        </w:rPr>
        <w:t>:</w:t>
      </w:r>
      <w:proofErr w:type="gramEnd"/>
    </w:p>
    <w:p w:rsidR="007F223E" w:rsidRPr="007F223E" w:rsidRDefault="007F223E" w:rsidP="007F223E">
      <w:pPr>
        <w:widowControl w:val="0"/>
        <w:tabs>
          <w:tab w:val="left" w:pos="720"/>
          <w:tab w:val="left" w:pos="993"/>
        </w:tabs>
        <w:spacing w:before="240"/>
        <w:ind w:right="-9" w:firstLine="851"/>
        <w:jc w:val="both"/>
        <w:rPr>
          <w:bCs/>
          <w:snapToGrid w:val="0"/>
          <w:szCs w:val="20"/>
          <w:lang w:eastAsia="x-none"/>
        </w:rPr>
      </w:pPr>
      <w:r w:rsidRPr="007F223E">
        <w:rPr>
          <w:snapToGrid w:val="0"/>
          <w:szCs w:val="20"/>
          <w:lang w:val="x-none" w:eastAsia="x-none"/>
        </w:rPr>
        <w:t>1.</w:t>
      </w:r>
      <w:r w:rsidRPr="007F223E">
        <w:rPr>
          <w:bCs/>
          <w:snapToGrid w:val="0"/>
          <w:szCs w:val="20"/>
          <w:lang w:eastAsia="x-none"/>
        </w:rPr>
        <w:t xml:space="preserve"> Внести изменение в постановление администрации поселения                             от</w:t>
      </w:r>
      <w:r w:rsidRPr="007F223E">
        <w:rPr>
          <w:rFonts w:eastAsia="Calibri"/>
          <w:lang w:eastAsia="en-US"/>
        </w:rPr>
        <w:t xml:space="preserve"> 09.06.2015 № 221 «Об утверждении схемы размещения нестационарных            торговых объектов</w:t>
      </w:r>
      <w:r w:rsidRPr="007F223E">
        <w:t xml:space="preserve"> на земельных участках, в зданиях, строениях, сооружениях, находящихся в муниципальной собственности, на территории муниципального образования городское поселение </w:t>
      </w:r>
      <w:proofErr w:type="spellStart"/>
      <w:r w:rsidRPr="007F223E">
        <w:t>Излучинск</w:t>
      </w:r>
      <w:proofErr w:type="spellEnd"/>
      <w:r w:rsidRPr="007F223E">
        <w:rPr>
          <w:rFonts w:eastAsia="Calibri"/>
          <w:lang w:eastAsia="en-US"/>
        </w:rPr>
        <w:t xml:space="preserve">», изложив </w:t>
      </w:r>
      <w:r w:rsidR="00A328CA">
        <w:rPr>
          <w:rFonts w:eastAsia="Calibri"/>
          <w:lang w:eastAsia="en-US"/>
        </w:rPr>
        <w:t>п</w:t>
      </w:r>
      <w:r w:rsidRPr="007F223E">
        <w:rPr>
          <w:rFonts w:eastAsia="Calibri"/>
          <w:lang w:eastAsia="en-US"/>
        </w:rPr>
        <w:t>риложение к пост</w:t>
      </w:r>
      <w:r w:rsidRPr="007F223E">
        <w:rPr>
          <w:rFonts w:eastAsia="Calibri"/>
          <w:lang w:eastAsia="en-US"/>
        </w:rPr>
        <w:t>а</w:t>
      </w:r>
      <w:r w:rsidRPr="007F223E">
        <w:rPr>
          <w:rFonts w:eastAsia="Calibri"/>
          <w:lang w:eastAsia="en-US"/>
        </w:rPr>
        <w:t>новлению в новой редакции согласно приложению.</w:t>
      </w:r>
    </w:p>
    <w:p w:rsidR="007F223E" w:rsidRPr="007F223E" w:rsidRDefault="007F223E" w:rsidP="007F223E">
      <w:pPr>
        <w:widowControl w:val="0"/>
        <w:tabs>
          <w:tab w:val="left" w:pos="720"/>
          <w:tab w:val="left" w:pos="993"/>
        </w:tabs>
        <w:spacing w:before="240"/>
        <w:ind w:right="-9" w:firstLine="670"/>
        <w:jc w:val="both"/>
        <w:rPr>
          <w:rFonts w:eastAsia="Calibri"/>
          <w:color w:val="000000"/>
          <w:lang w:eastAsia="en-US"/>
        </w:rPr>
      </w:pPr>
    </w:p>
    <w:p w:rsidR="00737E55" w:rsidRDefault="007F223E" w:rsidP="00737E55">
      <w:pPr>
        <w:widowControl w:val="0"/>
        <w:tabs>
          <w:tab w:val="left" w:pos="720"/>
          <w:tab w:val="left" w:pos="993"/>
        </w:tabs>
        <w:ind w:right="-9" w:firstLine="670"/>
        <w:jc w:val="both"/>
      </w:pPr>
      <w:r w:rsidRPr="007F223E">
        <w:t xml:space="preserve">2. </w:t>
      </w:r>
      <w:r w:rsidR="00737E55" w:rsidRPr="00E7663A">
        <w:t xml:space="preserve">Отделу организации деятельности администрации поселения    </w:t>
      </w:r>
      <w:r w:rsidR="00737E55">
        <w:t xml:space="preserve">              (М.А. Румянцева): </w:t>
      </w:r>
    </w:p>
    <w:p w:rsidR="007F223E" w:rsidRDefault="007F223E" w:rsidP="00403C9A">
      <w:pPr>
        <w:widowControl w:val="0"/>
        <w:tabs>
          <w:tab w:val="left" w:pos="720"/>
          <w:tab w:val="left" w:pos="993"/>
        </w:tabs>
        <w:ind w:right="-9" w:firstLine="670"/>
        <w:jc w:val="both"/>
      </w:pPr>
      <w:proofErr w:type="gramStart"/>
      <w:r w:rsidRPr="007F223E">
        <w:t>разместить постановление</w:t>
      </w:r>
      <w:proofErr w:type="gramEnd"/>
      <w:r w:rsidRPr="007F223E">
        <w:t xml:space="preserve"> на официальном сайте органов местного сам</w:t>
      </w:r>
      <w:r w:rsidRPr="007F223E">
        <w:t>о</w:t>
      </w:r>
      <w:r w:rsidR="00737E55">
        <w:t>управления поселения;</w:t>
      </w:r>
    </w:p>
    <w:p w:rsidR="00737E55" w:rsidRPr="001E4E34" w:rsidRDefault="00737E55" w:rsidP="00403C9A">
      <w:pPr>
        <w:ind w:firstLine="670"/>
        <w:jc w:val="both"/>
      </w:pPr>
      <w:r>
        <w:rPr>
          <w:color w:val="000000"/>
        </w:rPr>
        <w:t>внести информационные справки</w:t>
      </w:r>
      <w:r w:rsidRPr="00284E59">
        <w:rPr>
          <w:color w:val="000000"/>
        </w:rPr>
        <w:t xml:space="preserve"> </w:t>
      </w:r>
      <w:r w:rsidRPr="00284E59">
        <w:t>в оригинал</w:t>
      </w:r>
      <w:r>
        <w:t>ы</w:t>
      </w:r>
      <w:r w:rsidRPr="00284E59">
        <w:t xml:space="preserve"> постановлени</w:t>
      </w:r>
      <w:r>
        <w:t>й</w:t>
      </w:r>
      <w:r w:rsidRPr="00284E59">
        <w:t xml:space="preserve"> админ</w:t>
      </w:r>
      <w:r w:rsidRPr="00284E59">
        <w:t>и</w:t>
      </w:r>
      <w:r w:rsidRPr="00284E59">
        <w:t>страции поселения от 09.06.2015 № 221</w:t>
      </w:r>
      <w:r>
        <w:t>.</w:t>
      </w:r>
    </w:p>
    <w:p w:rsidR="007F223E" w:rsidRPr="007F223E" w:rsidRDefault="007F223E" w:rsidP="00403C9A">
      <w:pPr>
        <w:ind w:firstLine="670"/>
        <w:jc w:val="both"/>
      </w:pPr>
      <w:r w:rsidRPr="00A1774D">
        <w:t xml:space="preserve">направить постановление в Департамент экономического развития Ханты-Мансийского автономного округа – Югры в течение десяти дней </w:t>
      </w:r>
      <w:r w:rsidR="00722636" w:rsidRPr="00A1774D">
        <w:t xml:space="preserve"> </w:t>
      </w:r>
      <w:r w:rsidRPr="00A1774D">
        <w:t>со дня его подписания.</w:t>
      </w:r>
    </w:p>
    <w:p w:rsidR="007F223E" w:rsidRPr="00284E59" w:rsidRDefault="007F223E" w:rsidP="00284E59">
      <w:pPr>
        <w:suppressAutoHyphens/>
        <w:ind w:firstLine="851"/>
        <w:jc w:val="both"/>
        <w:rPr>
          <w:rFonts w:eastAsia="Calibri"/>
          <w:color w:val="000000"/>
          <w:lang w:eastAsia="en-US"/>
        </w:rPr>
      </w:pPr>
    </w:p>
    <w:p w:rsidR="007F223E" w:rsidRPr="007F223E" w:rsidRDefault="00403C9A" w:rsidP="007F223E">
      <w:pPr>
        <w:suppressAutoHyphens/>
        <w:ind w:firstLine="709"/>
        <w:jc w:val="both"/>
        <w:rPr>
          <w:rFonts w:eastAsia="Calibri"/>
          <w:color w:val="000000"/>
          <w:lang w:eastAsia="en-US"/>
        </w:rPr>
      </w:pPr>
      <w:r>
        <w:rPr>
          <w:rFonts w:eastAsia="Calibri"/>
          <w:color w:val="000000"/>
          <w:lang w:eastAsia="en-US"/>
        </w:rPr>
        <w:t>3</w:t>
      </w:r>
      <w:r w:rsidR="007F223E" w:rsidRPr="007F223E">
        <w:rPr>
          <w:rFonts w:eastAsia="Calibri"/>
          <w:color w:val="000000"/>
          <w:lang w:eastAsia="en-US"/>
        </w:rPr>
        <w:t xml:space="preserve">. </w:t>
      </w:r>
      <w:proofErr w:type="gramStart"/>
      <w:r w:rsidR="007F223E" w:rsidRPr="007F223E">
        <w:rPr>
          <w:rFonts w:eastAsia="Calibri"/>
          <w:color w:val="000000"/>
          <w:lang w:eastAsia="en-US"/>
        </w:rPr>
        <w:t>Контроль за</w:t>
      </w:r>
      <w:proofErr w:type="gramEnd"/>
      <w:r w:rsidR="007F223E" w:rsidRPr="007F223E">
        <w:rPr>
          <w:rFonts w:eastAsia="Calibri"/>
          <w:color w:val="000000"/>
          <w:lang w:eastAsia="en-US"/>
        </w:rPr>
        <w:t xml:space="preserve"> выполнением постановления оставляю за собой.</w:t>
      </w: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jc w:val="both"/>
        <w:rPr>
          <w:rFonts w:eastAsia="Calibri"/>
          <w:color w:val="000000"/>
          <w:lang w:eastAsia="en-US"/>
        </w:rPr>
      </w:pPr>
      <w:r w:rsidRPr="007F223E">
        <w:rPr>
          <w:rFonts w:eastAsia="Calibri"/>
          <w:bCs/>
          <w:color w:val="000000"/>
          <w:lang w:eastAsia="en-US"/>
        </w:rPr>
        <w:t xml:space="preserve">Глава администрации поселения                                                     </w:t>
      </w:r>
      <w:r w:rsidR="00AE2031">
        <w:rPr>
          <w:rFonts w:eastAsia="Calibri"/>
          <w:bCs/>
          <w:color w:val="000000"/>
          <w:lang w:eastAsia="en-US"/>
        </w:rPr>
        <w:t xml:space="preserve">  </w:t>
      </w:r>
      <w:r w:rsidRPr="007F223E">
        <w:rPr>
          <w:rFonts w:eastAsia="Calibri"/>
          <w:bCs/>
          <w:color w:val="000000"/>
          <w:lang w:eastAsia="en-US"/>
        </w:rPr>
        <w:t xml:space="preserve"> </w:t>
      </w:r>
      <w:r w:rsidRPr="007F223E">
        <w:rPr>
          <w:rFonts w:eastAsia="Calibri"/>
          <w:color w:val="000000"/>
          <w:lang w:eastAsia="en-US"/>
        </w:rPr>
        <w:t xml:space="preserve">В.А. </w:t>
      </w:r>
      <w:proofErr w:type="spellStart"/>
      <w:r w:rsidRPr="007F223E">
        <w:rPr>
          <w:rFonts w:eastAsia="Calibri"/>
          <w:color w:val="000000"/>
          <w:lang w:eastAsia="en-US"/>
        </w:rPr>
        <w:t>Берновик</w:t>
      </w:r>
      <w:proofErr w:type="spellEnd"/>
    </w:p>
    <w:p w:rsidR="007F223E" w:rsidRPr="007F223E" w:rsidRDefault="007F223E" w:rsidP="007F223E">
      <w:pPr>
        <w:suppressAutoHyphens/>
        <w:jc w:val="both"/>
        <w:rPr>
          <w:rFonts w:eastAsia="Calibri"/>
          <w:color w:val="000000"/>
          <w:lang w:eastAsia="en-US"/>
        </w:rPr>
      </w:pPr>
    </w:p>
    <w:p w:rsidR="007F223E" w:rsidRPr="007F223E" w:rsidRDefault="007F223E" w:rsidP="007F223E">
      <w:pPr>
        <w:suppressAutoHyphens/>
        <w:jc w:val="both"/>
        <w:rPr>
          <w:rFonts w:eastAsia="Calibri"/>
          <w:color w:val="000000"/>
          <w:lang w:eastAsia="en-US"/>
        </w:rPr>
      </w:pPr>
    </w:p>
    <w:p w:rsidR="007F223E" w:rsidRPr="007F223E" w:rsidRDefault="007F223E" w:rsidP="007F223E">
      <w:pPr>
        <w:suppressAutoHyphens/>
        <w:jc w:val="both"/>
        <w:rPr>
          <w:rFonts w:eastAsia="Calibri"/>
          <w:color w:val="000000"/>
          <w:lang w:eastAsia="en-US"/>
        </w:rPr>
      </w:pPr>
    </w:p>
    <w:p w:rsidR="00B84941" w:rsidRDefault="00B84941" w:rsidP="00B84941">
      <w:pPr>
        <w:ind w:left="10620" w:firstLine="708"/>
        <w:jc w:val="both"/>
        <w:rPr>
          <w:sz w:val="24"/>
          <w:szCs w:val="24"/>
        </w:rPr>
      </w:pPr>
    </w:p>
    <w:p w:rsidR="00B84941" w:rsidRDefault="00B84941" w:rsidP="00B84941">
      <w:pPr>
        <w:rPr>
          <w:sz w:val="24"/>
          <w:szCs w:val="24"/>
        </w:rPr>
        <w:sectPr w:rsidR="00B84941">
          <w:headerReference w:type="default" r:id="rId10"/>
          <w:pgSz w:w="11906" w:h="16838"/>
          <w:pgMar w:top="1134" w:right="567" w:bottom="1134" w:left="1701" w:header="709" w:footer="709" w:gutter="0"/>
          <w:cols w:space="720"/>
        </w:sectPr>
      </w:pPr>
    </w:p>
    <w:p w:rsidR="00B84941" w:rsidRDefault="00B84941" w:rsidP="00B84941">
      <w:pPr>
        <w:ind w:firstLine="10206"/>
        <w:jc w:val="both"/>
      </w:pPr>
      <w:r>
        <w:lastRenderedPageBreak/>
        <w:t>Приложение к постановлению</w:t>
      </w:r>
    </w:p>
    <w:p w:rsidR="00B84941" w:rsidRDefault="00B84941" w:rsidP="00B84941">
      <w:pPr>
        <w:ind w:firstLine="10206"/>
        <w:jc w:val="both"/>
      </w:pPr>
      <w:r>
        <w:t xml:space="preserve">администрации </w:t>
      </w:r>
      <w:r w:rsidR="00A51DF1">
        <w:t>поселения</w:t>
      </w:r>
    </w:p>
    <w:p w:rsidR="00B84941" w:rsidRDefault="00B84941" w:rsidP="00B84941">
      <w:pPr>
        <w:ind w:firstLine="10206"/>
        <w:jc w:val="both"/>
      </w:pPr>
      <w:r>
        <w:t>от</w:t>
      </w:r>
      <w:r w:rsidR="00670BDA">
        <w:t xml:space="preserve"> </w:t>
      </w:r>
      <w:r w:rsidR="00B60B71">
        <w:t>31.05.2021</w:t>
      </w:r>
      <w:r w:rsidR="00670BDA">
        <w:t xml:space="preserve"> </w:t>
      </w:r>
      <w:r>
        <w:t xml:space="preserve">№ </w:t>
      </w:r>
      <w:r w:rsidR="00B60B71">
        <w:t>295</w:t>
      </w:r>
    </w:p>
    <w:p w:rsidR="006F149D" w:rsidRDefault="006F149D" w:rsidP="00B84941">
      <w:pPr>
        <w:ind w:firstLine="10206"/>
        <w:jc w:val="both"/>
      </w:pPr>
    </w:p>
    <w:p w:rsidR="006F149D" w:rsidRDefault="006F149D" w:rsidP="006F149D">
      <w:pPr>
        <w:ind w:firstLine="10206"/>
        <w:jc w:val="both"/>
      </w:pPr>
      <w:r>
        <w:t>«Приложение к постановлению</w:t>
      </w:r>
    </w:p>
    <w:p w:rsidR="006F149D" w:rsidRDefault="006F149D" w:rsidP="006F149D">
      <w:pPr>
        <w:ind w:firstLine="10206"/>
        <w:jc w:val="both"/>
      </w:pPr>
      <w:r>
        <w:t>администрации поселения</w:t>
      </w:r>
    </w:p>
    <w:p w:rsidR="006F149D" w:rsidRDefault="006F149D" w:rsidP="006F149D">
      <w:pPr>
        <w:ind w:firstLine="10206"/>
        <w:jc w:val="both"/>
      </w:pPr>
      <w:r>
        <w:t>от 09.06.2015 № 221</w:t>
      </w:r>
    </w:p>
    <w:p w:rsidR="00CE354C" w:rsidRDefault="00CE354C" w:rsidP="00B84941">
      <w:pPr>
        <w:jc w:val="center"/>
      </w:pPr>
    </w:p>
    <w:p w:rsidR="00B84941" w:rsidRDefault="00B84941" w:rsidP="00B84941">
      <w:pPr>
        <w:jc w:val="center"/>
        <w:rPr>
          <w:b/>
        </w:rPr>
      </w:pPr>
      <w:r>
        <w:rPr>
          <w:b/>
        </w:rPr>
        <w:t>Схема</w:t>
      </w:r>
    </w:p>
    <w:p w:rsidR="003D1BFF" w:rsidRDefault="00B84941" w:rsidP="00B84941">
      <w:pPr>
        <w:jc w:val="center"/>
        <w:rPr>
          <w:b/>
        </w:rPr>
      </w:pPr>
      <w:r>
        <w:rPr>
          <w:b/>
        </w:rPr>
        <w:t xml:space="preserve">размещения нестационарных торговых объектов на земельных участках, в зданиях, строениях, </w:t>
      </w:r>
    </w:p>
    <w:p w:rsidR="003D1BFF" w:rsidRDefault="00B84941" w:rsidP="00B84941">
      <w:pPr>
        <w:jc w:val="center"/>
        <w:rPr>
          <w:b/>
        </w:rPr>
      </w:pPr>
      <w:proofErr w:type="gramStart"/>
      <w:r>
        <w:rPr>
          <w:b/>
        </w:rPr>
        <w:t>сооружениях</w:t>
      </w:r>
      <w:proofErr w:type="gramEnd"/>
      <w:r>
        <w:rPr>
          <w:b/>
        </w:rPr>
        <w:t xml:space="preserve">, находящихся в муниципальной собственности, на территории муниципального образования </w:t>
      </w:r>
    </w:p>
    <w:p w:rsidR="00B84941" w:rsidRDefault="00A51DF1" w:rsidP="00B84941">
      <w:pPr>
        <w:jc w:val="center"/>
        <w:rPr>
          <w:b/>
        </w:rPr>
      </w:pPr>
      <w:r>
        <w:rPr>
          <w:b/>
        </w:rPr>
        <w:t xml:space="preserve">городское поселение </w:t>
      </w:r>
      <w:proofErr w:type="spellStart"/>
      <w:r>
        <w:rPr>
          <w:b/>
        </w:rPr>
        <w:t>Излучинск</w:t>
      </w:r>
      <w:proofErr w:type="spellEnd"/>
    </w:p>
    <w:p w:rsidR="00B84941" w:rsidRPr="00EF76E0" w:rsidRDefault="00B84941" w:rsidP="00B84941">
      <w:pPr>
        <w:jc w:val="center"/>
        <w:rPr>
          <w:b/>
          <w:sz w:val="16"/>
          <w:szCs w:val="16"/>
        </w:rPr>
      </w:pPr>
    </w:p>
    <w:tbl>
      <w:tblPr>
        <w:tblStyle w:val="ab"/>
        <w:tblW w:w="14895" w:type="dxa"/>
        <w:jc w:val="center"/>
        <w:tblLayout w:type="fixed"/>
        <w:tblLook w:val="04A0" w:firstRow="1" w:lastRow="0" w:firstColumn="1" w:lastColumn="0" w:noHBand="0" w:noVBand="1"/>
      </w:tblPr>
      <w:tblGrid>
        <w:gridCol w:w="589"/>
        <w:gridCol w:w="1842"/>
        <w:gridCol w:w="1560"/>
        <w:gridCol w:w="832"/>
        <w:gridCol w:w="1985"/>
        <w:gridCol w:w="1141"/>
        <w:gridCol w:w="1984"/>
        <w:gridCol w:w="851"/>
        <w:gridCol w:w="1276"/>
        <w:gridCol w:w="1275"/>
        <w:gridCol w:w="1560"/>
      </w:tblGrid>
      <w:tr w:rsidR="00B84941" w:rsidRPr="003D1BFF" w:rsidTr="00727D94">
        <w:trPr>
          <w:jc w:val="center"/>
        </w:trPr>
        <w:tc>
          <w:tcPr>
            <w:tcW w:w="589"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1774D">
            <w:pPr>
              <w:jc w:val="center"/>
              <w:rPr>
                <w:b/>
                <w:sz w:val="24"/>
                <w:szCs w:val="24"/>
              </w:rPr>
            </w:pPr>
            <w:r w:rsidRPr="003D1BFF">
              <w:rPr>
                <w:b/>
                <w:sz w:val="24"/>
                <w:szCs w:val="24"/>
              </w:rPr>
              <w:t>№</w:t>
            </w:r>
          </w:p>
          <w:p w:rsidR="00B84941" w:rsidRPr="003D1BFF" w:rsidRDefault="00B84941" w:rsidP="00A1774D">
            <w:pPr>
              <w:jc w:val="center"/>
              <w:rPr>
                <w:b/>
                <w:sz w:val="24"/>
                <w:szCs w:val="24"/>
              </w:rPr>
            </w:pPr>
            <w:proofErr w:type="gramStart"/>
            <w:r w:rsidRPr="003D1BFF">
              <w:rPr>
                <w:b/>
                <w:sz w:val="24"/>
                <w:szCs w:val="24"/>
              </w:rPr>
              <w:t>п</w:t>
            </w:r>
            <w:proofErr w:type="gramEnd"/>
            <w:r w:rsidRPr="003D1BFF">
              <w:rPr>
                <w:b/>
                <w:sz w:val="24"/>
                <w:szCs w:val="24"/>
              </w:rPr>
              <w:t>/п</w:t>
            </w:r>
          </w:p>
        </w:tc>
        <w:tc>
          <w:tcPr>
            <w:tcW w:w="184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1774D">
            <w:pPr>
              <w:jc w:val="center"/>
              <w:rPr>
                <w:b/>
                <w:sz w:val="24"/>
                <w:szCs w:val="24"/>
              </w:rPr>
            </w:pPr>
            <w:r w:rsidRPr="003D1BFF">
              <w:rPr>
                <w:b/>
                <w:sz w:val="24"/>
                <w:szCs w:val="24"/>
              </w:rPr>
              <w:t>Наименование субъекта</w:t>
            </w:r>
          </w:p>
          <w:p w:rsidR="00B84941" w:rsidRPr="003D1BFF" w:rsidRDefault="00B84941" w:rsidP="00A1774D">
            <w:pPr>
              <w:jc w:val="center"/>
              <w:rPr>
                <w:b/>
                <w:sz w:val="24"/>
                <w:szCs w:val="24"/>
              </w:rPr>
            </w:pPr>
            <w:r w:rsidRPr="003D1BFF">
              <w:rPr>
                <w:b/>
                <w:sz w:val="24"/>
                <w:szCs w:val="24"/>
              </w:rPr>
              <w:t>торговли</w:t>
            </w:r>
          </w:p>
        </w:tc>
        <w:tc>
          <w:tcPr>
            <w:tcW w:w="1560"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1774D">
            <w:pPr>
              <w:jc w:val="center"/>
              <w:rPr>
                <w:b/>
                <w:sz w:val="24"/>
                <w:szCs w:val="24"/>
              </w:rPr>
            </w:pPr>
            <w:r w:rsidRPr="003D1BFF">
              <w:rPr>
                <w:b/>
                <w:sz w:val="24"/>
                <w:szCs w:val="24"/>
              </w:rPr>
              <w:t>Юридич</w:t>
            </w:r>
            <w:r w:rsidRPr="003D1BFF">
              <w:rPr>
                <w:b/>
                <w:sz w:val="24"/>
                <w:szCs w:val="24"/>
              </w:rPr>
              <w:t>е</w:t>
            </w:r>
            <w:r w:rsidRPr="003D1BFF">
              <w:rPr>
                <w:b/>
                <w:sz w:val="24"/>
                <w:szCs w:val="24"/>
              </w:rPr>
              <w:t>ский адрес субъекта торговли</w:t>
            </w:r>
          </w:p>
        </w:tc>
        <w:tc>
          <w:tcPr>
            <w:tcW w:w="83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EF76E0">
            <w:pPr>
              <w:ind w:right="-23"/>
              <w:jc w:val="center"/>
              <w:rPr>
                <w:b/>
                <w:sz w:val="24"/>
                <w:szCs w:val="24"/>
              </w:rPr>
            </w:pPr>
            <w:r w:rsidRPr="003D1BFF">
              <w:rPr>
                <w:b/>
                <w:sz w:val="24"/>
                <w:szCs w:val="24"/>
              </w:rPr>
              <w:t>К</w:t>
            </w:r>
            <w:r w:rsidRPr="003D1BFF">
              <w:rPr>
                <w:b/>
                <w:sz w:val="24"/>
                <w:szCs w:val="24"/>
              </w:rPr>
              <w:t>о</w:t>
            </w:r>
            <w:r w:rsidRPr="003D1BFF">
              <w:rPr>
                <w:b/>
                <w:sz w:val="24"/>
                <w:szCs w:val="24"/>
              </w:rPr>
              <w:t>лич</w:t>
            </w:r>
            <w:r w:rsidRPr="003D1BFF">
              <w:rPr>
                <w:b/>
                <w:sz w:val="24"/>
                <w:szCs w:val="24"/>
              </w:rPr>
              <w:t>е</w:t>
            </w:r>
            <w:r w:rsidRPr="003D1BFF">
              <w:rPr>
                <w:b/>
                <w:sz w:val="24"/>
                <w:szCs w:val="24"/>
              </w:rPr>
              <w:t>ство ра</w:t>
            </w:r>
            <w:r w:rsidRPr="003D1BFF">
              <w:rPr>
                <w:b/>
                <w:sz w:val="24"/>
                <w:szCs w:val="24"/>
              </w:rPr>
              <w:t>з</w:t>
            </w:r>
            <w:r w:rsidRPr="003D1BFF">
              <w:rPr>
                <w:b/>
                <w:sz w:val="24"/>
                <w:szCs w:val="24"/>
              </w:rPr>
              <w:t>м</w:t>
            </w:r>
            <w:r w:rsidRPr="003D1BFF">
              <w:rPr>
                <w:b/>
                <w:sz w:val="24"/>
                <w:szCs w:val="24"/>
              </w:rPr>
              <w:t>е</w:t>
            </w:r>
            <w:r w:rsidRPr="003D1BFF">
              <w:rPr>
                <w:b/>
                <w:sz w:val="24"/>
                <w:szCs w:val="24"/>
              </w:rPr>
              <w:t>ще</w:t>
            </w:r>
            <w:r w:rsidRPr="003D1BFF">
              <w:rPr>
                <w:b/>
                <w:sz w:val="24"/>
                <w:szCs w:val="24"/>
              </w:rPr>
              <w:t>н</w:t>
            </w:r>
            <w:r w:rsidRPr="003D1BFF">
              <w:rPr>
                <w:b/>
                <w:sz w:val="24"/>
                <w:szCs w:val="24"/>
              </w:rPr>
              <w:t>ных н</w:t>
            </w:r>
            <w:r w:rsidRPr="003D1BFF">
              <w:rPr>
                <w:b/>
                <w:sz w:val="24"/>
                <w:szCs w:val="24"/>
              </w:rPr>
              <w:t>е</w:t>
            </w:r>
            <w:r w:rsidRPr="003D1BFF">
              <w:rPr>
                <w:b/>
                <w:sz w:val="24"/>
                <w:szCs w:val="24"/>
              </w:rPr>
              <w:t>ст</w:t>
            </w:r>
            <w:r w:rsidRPr="003D1BFF">
              <w:rPr>
                <w:b/>
                <w:sz w:val="24"/>
                <w:szCs w:val="24"/>
              </w:rPr>
              <w:t>а</w:t>
            </w:r>
            <w:r w:rsidRPr="003D1BFF">
              <w:rPr>
                <w:b/>
                <w:sz w:val="24"/>
                <w:szCs w:val="24"/>
              </w:rPr>
              <w:t>ци</w:t>
            </w:r>
            <w:r w:rsidRPr="003D1BFF">
              <w:rPr>
                <w:b/>
                <w:sz w:val="24"/>
                <w:szCs w:val="24"/>
              </w:rPr>
              <w:t>о</w:t>
            </w:r>
            <w:r w:rsidRPr="003D1BFF">
              <w:rPr>
                <w:b/>
                <w:sz w:val="24"/>
                <w:szCs w:val="24"/>
              </w:rPr>
              <w:t>на</w:t>
            </w:r>
            <w:r w:rsidRPr="003D1BFF">
              <w:rPr>
                <w:b/>
                <w:sz w:val="24"/>
                <w:szCs w:val="24"/>
              </w:rPr>
              <w:t>р</w:t>
            </w:r>
            <w:r w:rsidRPr="003D1BFF">
              <w:rPr>
                <w:b/>
                <w:sz w:val="24"/>
                <w:szCs w:val="24"/>
              </w:rPr>
              <w:t>ных то</w:t>
            </w:r>
            <w:r w:rsidRPr="003D1BFF">
              <w:rPr>
                <w:b/>
                <w:sz w:val="24"/>
                <w:szCs w:val="24"/>
              </w:rPr>
              <w:t>р</w:t>
            </w:r>
            <w:r w:rsidRPr="003D1BFF">
              <w:rPr>
                <w:b/>
                <w:sz w:val="24"/>
                <w:szCs w:val="24"/>
              </w:rPr>
              <w:t>г</w:t>
            </w:r>
            <w:r w:rsidRPr="003D1BFF">
              <w:rPr>
                <w:b/>
                <w:sz w:val="24"/>
                <w:szCs w:val="24"/>
              </w:rPr>
              <w:t>о</w:t>
            </w:r>
            <w:r w:rsidRPr="003D1BFF">
              <w:rPr>
                <w:b/>
                <w:sz w:val="24"/>
                <w:szCs w:val="24"/>
              </w:rPr>
              <w:t>вых об</w:t>
            </w:r>
            <w:r w:rsidRPr="003D1BFF">
              <w:rPr>
                <w:b/>
                <w:sz w:val="24"/>
                <w:szCs w:val="24"/>
              </w:rPr>
              <w:t>ъ</w:t>
            </w:r>
            <w:r w:rsidRPr="003D1BFF">
              <w:rPr>
                <w:b/>
                <w:sz w:val="24"/>
                <w:szCs w:val="24"/>
              </w:rPr>
              <w:t>ектов</w:t>
            </w:r>
          </w:p>
        </w:tc>
        <w:tc>
          <w:tcPr>
            <w:tcW w:w="1985" w:type="dxa"/>
            <w:tcBorders>
              <w:top w:val="single" w:sz="4" w:space="0" w:color="auto"/>
              <w:left w:val="single" w:sz="4" w:space="0" w:color="auto"/>
              <w:bottom w:val="single" w:sz="4" w:space="0" w:color="auto"/>
              <w:right w:val="single" w:sz="4" w:space="0" w:color="auto"/>
            </w:tcBorders>
            <w:hideMark/>
          </w:tcPr>
          <w:p w:rsidR="00CC3197" w:rsidRDefault="00B84941" w:rsidP="00A1774D">
            <w:pPr>
              <w:jc w:val="center"/>
              <w:rPr>
                <w:b/>
                <w:sz w:val="24"/>
                <w:szCs w:val="24"/>
              </w:rPr>
            </w:pPr>
            <w:r w:rsidRPr="003D1BFF">
              <w:rPr>
                <w:b/>
                <w:sz w:val="24"/>
                <w:szCs w:val="24"/>
              </w:rPr>
              <w:t xml:space="preserve">Место </w:t>
            </w:r>
          </w:p>
          <w:p w:rsidR="003D1BFF" w:rsidRDefault="00B84941" w:rsidP="00A1774D">
            <w:pPr>
              <w:jc w:val="center"/>
              <w:rPr>
                <w:b/>
                <w:sz w:val="24"/>
                <w:szCs w:val="24"/>
              </w:rPr>
            </w:pPr>
            <w:r w:rsidRPr="003D1BFF">
              <w:rPr>
                <w:b/>
                <w:sz w:val="24"/>
                <w:szCs w:val="24"/>
              </w:rPr>
              <w:t xml:space="preserve">расположение </w:t>
            </w:r>
          </w:p>
          <w:p w:rsidR="00B84941" w:rsidRPr="003D1BFF" w:rsidRDefault="00B84941" w:rsidP="00A1774D">
            <w:pPr>
              <w:jc w:val="center"/>
              <w:rPr>
                <w:b/>
                <w:sz w:val="24"/>
                <w:szCs w:val="24"/>
              </w:rPr>
            </w:pPr>
            <w:r w:rsidRPr="003D1BFF">
              <w:rPr>
                <w:b/>
                <w:sz w:val="24"/>
                <w:szCs w:val="24"/>
              </w:rPr>
              <w:t>нестационарн</w:t>
            </w:r>
            <w:r w:rsidRPr="003D1BFF">
              <w:rPr>
                <w:b/>
                <w:sz w:val="24"/>
                <w:szCs w:val="24"/>
              </w:rPr>
              <w:t>о</w:t>
            </w:r>
            <w:r w:rsidRPr="003D1BFF">
              <w:rPr>
                <w:b/>
                <w:sz w:val="24"/>
                <w:szCs w:val="24"/>
              </w:rPr>
              <w:t>го торгового объекта</w:t>
            </w:r>
          </w:p>
        </w:tc>
        <w:tc>
          <w:tcPr>
            <w:tcW w:w="114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1774D">
            <w:pPr>
              <w:jc w:val="center"/>
              <w:rPr>
                <w:b/>
                <w:sz w:val="24"/>
                <w:szCs w:val="24"/>
              </w:rPr>
            </w:pPr>
            <w:r w:rsidRPr="003D1BFF">
              <w:rPr>
                <w:b/>
                <w:sz w:val="24"/>
                <w:szCs w:val="24"/>
              </w:rPr>
              <w:t>Вид объекта</w:t>
            </w:r>
          </w:p>
        </w:tc>
        <w:tc>
          <w:tcPr>
            <w:tcW w:w="1984"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1774D">
            <w:pPr>
              <w:jc w:val="center"/>
              <w:rPr>
                <w:b/>
                <w:sz w:val="24"/>
                <w:szCs w:val="24"/>
              </w:rPr>
            </w:pPr>
            <w:r w:rsidRPr="003D1BFF">
              <w:rPr>
                <w:b/>
                <w:sz w:val="24"/>
                <w:szCs w:val="24"/>
              </w:rPr>
              <w:t>Специализация (ассортимент реализуемой продукции)</w:t>
            </w:r>
          </w:p>
        </w:tc>
        <w:tc>
          <w:tcPr>
            <w:tcW w:w="85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1774D">
            <w:pPr>
              <w:jc w:val="center"/>
              <w:rPr>
                <w:b/>
                <w:sz w:val="24"/>
                <w:szCs w:val="24"/>
              </w:rPr>
            </w:pPr>
            <w:r w:rsidRPr="003D1BFF">
              <w:rPr>
                <w:b/>
                <w:sz w:val="24"/>
                <w:szCs w:val="24"/>
              </w:rPr>
              <w:t>Площадь н</w:t>
            </w:r>
            <w:r w:rsidRPr="003D1BFF">
              <w:rPr>
                <w:b/>
                <w:sz w:val="24"/>
                <w:szCs w:val="24"/>
              </w:rPr>
              <w:t>е</w:t>
            </w:r>
            <w:r w:rsidRPr="003D1BFF">
              <w:rPr>
                <w:b/>
                <w:sz w:val="24"/>
                <w:szCs w:val="24"/>
              </w:rPr>
              <w:t>ст</w:t>
            </w:r>
            <w:r w:rsidRPr="003D1BFF">
              <w:rPr>
                <w:b/>
                <w:sz w:val="24"/>
                <w:szCs w:val="24"/>
              </w:rPr>
              <w:t>а</w:t>
            </w:r>
            <w:r w:rsidRPr="003D1BFF">
              <w:rPr>
                <w:b/>
                <w:sz w:val="24"/>
                <w:szCs w:val="24"/>
              </w:rPr>
              <w:t>ци</w:t>
            </w:r>
            <w:r w:rsidRPr="003D1BFF">
              <w:rPr>
                <w:b/>
                <w:sz w:val="24"/>
                <w:szCs w:val="24"/>
              </w:rPr>
              <w:t>о</w:t>
            </w:r>
            <w:r w:rsidRPr="003D1BFF">
              <w:rPr>
                <w:b/>
                <w:sz w:val="24"/>
                <w:szCs w:val="24"/>
              </w:rPr>
              <w:t>на</w:t>
            </w:r>
            <w:r w:rsidRPr="003D1BFF">
              <w:rPr>
                <w:b/>
                <w:sz w:val="24"/>
                <w:szCs w:val="24"/>
              </w:rPr>
              <w:t>р</w:t>
            </w:r>
            <w:r w:rsidRPr="003D1BFF">
              <w:rPr>
                <w:b/>
                <w:sz w:val="24"/>
                <w:szCs w:val="24"/>
              </w:rPr>
              <w:t>ного то</w:t>
            </w:r>
            <w:r w:rsidRPr="003D1BFF">
              <w:rPr>
                <w:b/>
                <w:sz w:val="24"/>
                <w:szCs w:val="24"/>
              </w:rPr>
              <w:t>р</w:t>
            </w:r>
            <w:r w:rsidRPr="003D1BFF">
              <w:rPr>
                <w:b/>
                <w:sz w:val="24"/>
                <w:szCs w:val="24"/>
              </w:rPr>
              <w:t>гов</w:t>
            </w:r>
            <w:r w:rsidRPr="003D1BFF">
              <w:rPr>
                <w:b/>
                <w:sz w:val="24"/>
                <w:szCs w:val="24"/>
              </w:rPr>
              <w:t>о</w:t>
            </w:r>
            <w:r w:rsidRPr="003D1BFF">
              <w:rPr>
                <w:b/>
                <w:sz w:val="24"/>
                <w:szCs w:val="24"/>
              </w:rPr>
              <w:t>го об</w:t>
            </w:r>
            <w:r w:rsidRPr="003D1BFF">
              <w:rPr>
                <w:b/>
                <w:sz w:val="24"/>
                <w:szCs w:val="24"/>
              </w:rPr>
              <w:t>ъ</w:t>
            </w:r>
            <w:r w:rsidRPr="003D1BFF">
              <w:rPr>
                <w:b/>
                <w:sz w:val="24"/>
                <w:szCs w:val="24"/>
              </w:rPr>
              <w:t>екта</w:t>
            </w:r>
          </w:p>
          <w:p w:rsidR="00B84941" w:rsidRPr="003D1BFF" w:rsidRDefault="00B84941" w:rsidP="00A1774D">
            <w:pPr>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1BFF" w:rsidRDefault="00B84941" w:rsidP="00A1774D">
            <w:pPr>
              <w:jc w:val="center"/>
              <w:rPr>
                <w:b/>
                <w:sz w:val="24"/>
                <w:szCs w:val="24"/>
              </w:rPr>
            </w:pPr>
            <w:r w:rsidRPr="003D1BFF">
              <w:rPr>
                <w:b/>
                <w:sz w:val="24"/>
                <w:szCs w:val="24"/>
              </w:rPr>
              <w:t>Площад</w:t>
            </w:r>
            <w:r w:rsidR="00F24275">
              <w:rPr>
                <w:b/>
                <w:sz w:val="24"/>
                <w:szCs w:val="24"/>
              </w:rPr>
              <w:t>и</w:t>
            </w:r>
            <w:r w:rsidRPr="003D1BFF">
              <w:rPr>
                <w:b/>
                <w:sz w:val="24"/>
                <w:szCs w:val="24"/>
              </w:rPr>
              <w:t xml:space="preserve"> </w:t>
            </w:r>
            <w:proofErr w:type="gramStart"/>
            <w:r w:rsidRPr="003D1BFF">
              <w:rPr>
                <w:b/>
                <w:sz w:val="24"/>
                <w:szCs w:val="24"/>
              </w:rPr>
              <w:t>земел</w:t>
            </w:r>
            <w:r w:rsidRPr="003D1BFF">
              <w:rPr>
                <w:b/>
                <w:sz w:val="24"/>
                <w:szCs w:val="24"/>
              </w:rPr>
              <w:t>ь</w:t>
            </w:r>
            <w:r w:rsidRPr="003D1BFF">
              <w:rPr>
                <w:b/>
                <w:sz w:val="24"/>
                <w:szCs w:val="24"/>
              </w:rPr>
              <w:t>ного</w:t>
            </w:r>
            <w:proofErr w:type="gramEnd"/>
            <w:r w:rsidRPr="003D1BFF">
              <w:rPr>
                <w:b/>
                <w:sz w:val="24"/>
                <w:szCs w:val="24"/>
              </w:rPr>
              <w:t xml:space="preserve"> </w:t>
            </w:r>
          </w:p>
          <w:p w:rsidR="00B84941" w:rsidRPr="003D1BFF" w:rsidRDefault="00B84941" w:rsidP="00A1774D">
            <w:pPr>
              <w:jc w:val="center"/>
              <w:rPr>
                <w:b/>
                <w:sz w:val="24"/>
                <w:szCs w:val="24"/>
              </w:rPr>
            </w:pPr>
            <w:r w:rsidRPr="003D1BFF">
              <w:rPr>
                <w:b/>
                <w:sz w:val="24"/>
                <w:szCs w:val="24"/>
              </w:rPr>
              <w:t>участка</w:t>
            </w:r>
          </w:p>
          <w:p w:rsidR="00B84941" w:rsidRPr="003D1BFF" w:rsidRDefault="00B84941" w:rsidP="00A1774D">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D1BFF" w:rsidRDefault="00B84941" w:rsidP="00A1774D">
            <w:pPr>
              <w:jc w:val="center"/>
              <w:rPr>
                <w:b/>
                <w:sz w:val="24"/>
                <w:szCs w:val="24"/>
              </w:rPr>
            </w:pPr>
            <w:r w:rsidRPr="003D1BFF">
              <w:rPr>
                <w:b/>
                <w:sz w:val="24"/>
                <w:szCs w:val="24"/>
              </w:rPr>
              <w:t>Со</w:t>
            </w:r>
            <w:r w:rsidRPr="003D1BFF">
              <w:rPr>
                <w:b/>
                <w:sz w:val="24"/>
                <w:szCs w:val="24"/>
              </w:rPr>
              <w:t>б</w:t>
            </w:r>
            <w:r w:rsidRPr="003D1BFF">
              <w:rPr>
                <w:b/>
                <w:sz w:val="24"/>
                <w:szCs w:val="24"/>
              </w:rPr>
              <w:t xml:space="preserve">ственник </w:t>
            </w:r>
            <w:proofErr w:type="gramStart"/>
            <w:r w:rsidRPr="003D1BFF">
              <w:rPr>
                <w:b/>
                <w:sz w:val="24"/>
                <w:szCs w:val="24"/>
              </w:rPr>
              <w:t>земел</w:t>
            </w:r>
            <w:r w:rsidRPr="003D1BFF">
              <w:rPr>
                <w:b/>
                <w:sz w:val="24"/>
                <w:szCs w:val="24"/>
              </w:rPr>
              <w:t>ь</w:t>
            </w:r>
            <w:r w:rsidRPr="003D1BFF">
              <w:rPr>
                <w:b/>
                <w:sz w:val="24"/>
                <w:szCs w:val="24"/>
              </w:rPr>
              <w:t>ного</w:t>
            </w:r>
            <w:proofErr w:type="gramEnd"/>
            <w:r w:rsidRPr="003D1BFF">
              <w:rPr>
                <w:b/>
                <w:sz w:val="24"/>
                <w:szCs w:val="24"/>
              </w:rPr>
              <w:t xml:space="preserve"> </w:t>
            </w:r>
          </w:p>
          <w:p w:rsidR="00B84941" w:rsidRPr="003D1BFF" w:rsidRDefault="00B84941" w:rsidP="00A1774D">
            <w:pPr>
              <w:jc w:val="center"/>
              <w:rPr>
                <w:b/>
                <w:sz w:val="24"/>
                <w:szCs w:val="24"/>
              </w:rPr>
            </w:pPr>
            <w:r w:rsidRPr="003D1BFF">
              <w:rPr>
                <w:b/>
                <w:sz w:val="24"/>
                <w:szCs w:val="24"/>
              </w:rPr>
              <w:t>участка, на кот</w:t>
            </w:r>
            <w:r w:rsidRPr="003D1BFF">
              <w:rPr>
                <w:b/>
                <w:sz w:val="24"/>
                <w:szCs w:val="24"/>
              </w:rPr>
              <w:t>о</w:t>
            </w:r>
            <w:r w:rsidRPr="003D1BFF">
              <w:rPr>
                <w:b/>
                <w:sz w:val="24"/>
                <w:szCs w:val="24"/>
              </w:rPr>
              <w:t xml:space="preserve">ром </w:t>
            </w:r>
            <w:proofErr w:type="gramStart"/>
            <w:r w:rsidRPr="003D1BFF">
              <w:rPr>
                <w:b/>
                <w:sz w:val="24"/>
                <w:szCs w:val="24"/>
              </w:rPr>
              <w:t>ра</w:t>
            </w:r>
            <w:r w:rsidRPr="003D1BFF">
              <w:rPr>
                <w:b/>
                <w:sz w:val="24"/>
                <w:szCs w:val="24"/>
              </w:rPr>
              <w:t>с</w:t>
            </w:r>
            <w:r w:rsidRPr="003D1BFF">
              <w:rPr>
                <w:b/>
                <w:sz w:val="24"/>
                <w:szCs w:val="24"/>
              </w:rPr>
              <w:t>положен</w:t>
            </w:r>
            <w:proofErr w:type="gramEnd"/>
            <w:r w:rsidRPr="003D1BFF">
              <w:rPr>
                <w:b/>
                <w:sz w:val="24"/>
                <w:szCs w:val="24"/>
              </w:rPr>
              <w:t xml:space="preserve"> нестац</w:t>
            </w:r>
            <w:r w:rsidRPr="003D1BFF">
              <w:rPr>
                <w:b/>
                <w:sz w:val="24"/>
                <w:szCs w:val="24"/>
              </w:rPr>
              <w:t>и</w:t>
            </w:r>
            <w:r w:rsidRPr="003D1BFF">
              <w:rPr>
                <w:b/>
                <w:sz w:val="24"/>
                <w:szCs w:val="24"/>
              </w:rPr>
              <w:t xml:space="preserve">онарный торговый </w:t>
            </w:r>
          </w:p>
          <w:p w:rsidR="00B84941" w:rsidRPr="003D1BFF" w:rsidRDefault="00B84941" w:rsidP="00A1774D">
            <w:pPr>
              <w:jc w:val="center"/>
              <w:rPr>
                <w:b/>
                <w:sz w:val="24"/>
                <w:szCs w:val="24"/>
                <w:highlight w:val="yellow"/>
              </w:rPr>
            </w:pPr>
            <w:r w:rsidRPr="003D1BFF">
              <w:rPr>
                <w:b/>
                <w:sz w:val="24"/>
                <w:szCs w:val="24"/>
              </w:rPr>
              <w:t>объект</w:t>
            </w:r>
          </w:p>
        </w:tc>
        <w:tc>
          <w:tcPr>
            <w:tcW w:w="1560" w:type="dxa"/>
            <w:tcBorders>
              <w:top w:val="single" w:sz="4" w:space="0" w:color="auto"/>
              <w:left w:val="single" w:sz="4" w:space="0" w:color="auto"/>
              <w:bottom w:val="single" w:sz="4" w:space="0" w:color="auto"/>
              <w:right w:val="single" w:sz="4" w:space="0" w:color="auto"/>
            </w:tcBorders>
            <w:hideMark/>
          </w:tcPr>
          <w:p w:rsidR="003D1BFF" w:rsidRDefault="00B84941" w:rsidP="00A1774D">
            <w:pPr>
              <w:jc w:val="center"/>
              <w:rPr>
                <w:b/>
                <w:sz w:val="24"/>
                <w:szCs w:val="24"/>
              </w:rPr>
            </w:pPr>
            <w:r w:rsidRPr="003D1BFF">
              <w:rPr>
                <w:b/>
                <w:sz w:val="24"/>
                <w:szCs w:val="24"/>
              </w:rPr>
              <w:t>Срок,</w:t>
            </w:r>
          </w:p>
          <w:p w:rsidR="00B84941" w:rsidRPr="003D1BFF" w:rsidRDefault="00B84941" w:rsidP="00A1774D">
            <w:pPr>
              <w:jc w:val="center"/>
              <w:rPr>
                <w:b/>
                <w:sz w:val="24"/>
                <w:szCs w:val="24"/>
              </w:rPr>
            </w:pPr>
            <w:r w:rsidRPr="003D1BFF">
              <w:rPr>
                <w:b/>
                <w:sz w:val="24"/>
                <w:szCs w:val="24"/>
              </w:rPr>
              <w:t xml:space="preserve"> период размещения нестаци</w:t>
            </w:r>
            <w:r w:rsidRPr="003D1BFF">
              <w:rPr>
                <w:b/>
                <w:sz w:val="24"/>
                <w:szCs w:val="24"/>
              </w:rPr>
              <w:t>о</w:t>
            </w:r>
            <w:r w:rsidRPr="003D1BFF">
              <w:rPr>
                <w:b/>
                <w:sz w:val="24"/>
                <w:szCs w:val="24"/>
              </w:rPr>
              <w:t>нарного торгового объекта</w:t>
            </w:r>
          </w:p>
        </w:tc>
      </w:tr>
      <w:tr w:rsidR="00A1774D" w:rsidRPr="003D1BFF" w:rsidTr="00727D94">
        <w:trPr>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B84941" w:rsidRPr="00727D94" w:rsidRDefault="00B84941"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F76E0" w:rsidRDefault="00EC546C" w:rsidP="00A1774D">
            <w:pPr>
              <w:jc w:val="both"/>
              <w:rPr>
                <w:sz w:val="24"/>
                <w:szCs w:val="24"/>
              </w:rPr>
            </w:pPr>
            <w:proofErr w:type="spellStart"/>
            <w:r w:rsidRPr="0062403F">
              <w:rPr>
                <w:sz w:val="24"/>
                <w:szCs w:val="24"/>
              </w:rPr>
              <w:t>Мухлисова</w:t>
            </w:r>
            <w:proofErr w:type="spellEnd"/>
            <w:r w:rsidRPr="0062403F">
              <w:rPr>
                <w:sz w:val="24"/>
                <w:szCs w:val="24"/>
              </w:rPr>
              <w:t xml:space="preserve"> Людмила </w:t>
            </w:r>
          </w:p>
          <w:p w:rsidR="00B84941" w:rsidRPr="0062403F" w:rsidRDefault="00EC546C" w:rsidP="00A1774D">
            <w:pPr>
              <w:jc w:val="both"/>
              <w:rPr>
                <w:sz w:val="24"/>
                <w:szCs w:val="24"/>
              </w:rPr>
            </w:pPr>
            <w:proofErr w:type="spellStart"/>
            <w:r w:rsidRPr="0062403F">
              <w:rPr>
                <w:sz w:val="24"/>
                <w:szCs w:val="24"/>
              </w:rPr>
              <w:t>Майди</w:t>
            </w:r>
            <w:r w:rsidR="00B84941" w:rsidRPr="0062403F">
              <w:rPr>
                <w:sz w:val="24"/>
                <w:szCs w:val="24"/>
              </w:rPr>
              <w:t>новна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EF76E0">
            <w:pPr>
              <w:ind w:left="-108" w:right="-108"/>
              <w:jc w:val="center"/>
              <w:rPr>
                <w:sz w:val="24"/>
                <w:szCs w:val="24"/>
              </w:rPr>
            </w:pPr>
            <w:r w:rsidRPr="0062403F">
              <w:rPr>
                <w:sz w:val="24"/>
                <w:szCs w:val="24"/>
              </w:rPr>
              <w:t>ул. Энергет</w:t>
            </w:r>
            <w:r w:rsidRPr="0062403F">
              <w:rPr>
                <w:sz w:val="24"/>
                <w:szCs w:val="24"/>
              </w:rPr>
              <w:t>и</w:t>
            </w:r>
            <w:r w:rsidRPr="0062403F">
              <w:rPr>
                <w:sz w:val="24"/>
                <w:szCs w:val="24"/>
              </w:rPr>
              <w:t xml:space="preserve">ков, </w:t>
            </w:r>
            <w:r w:rsidR="00EF76E0">
              <w:rPr>
                <w:sz w:val="24"/>
                <w:szCs w:val="24"/>
              </w:rPr>
              <w:t xml:space="preserve">д. </w:t>
            </w:r>
            <w:r w:rsidRPr="0062403F">
              <w:rPr>
                <w:sz w:val="24"/>
                <w:szCs w:val="24"/>
              </w:rPr>
              <w:t>1</w:t>
            </w:r>
            <w:r w:rsidR="00EF76E0">
              <w:rPr>
                <w:sz w:val="24"/>
                <w:szCs w:val="24"/>
              </w:rPr>
              <w:t xml:space="preserve"> кв. </w:t>
            </w:r>
            <w:r w:rsidRPr="0062403F">
              <w:rPr>
                <w:sz w:val="24"/>
                <w:szCs w:val="24"/>
              </w:rPr>
              <w:t>4,</w:t>
            </w:r>
          </w:p>
          <w:p w:rsidR="00B84941" w:rsidRPr="0062403F" w:rsidRDefault="00B84941" w:rsidP="00EF76E0">
            <w:pPr>
              <w:ind w:left="-108" w:right="-108"/>
              <w:jc w:val="center"/>
              <w:rPr>
                <w:sz w:val="24"/>
                <w:szCs w:val="24"/>
              </w:rPr>
            </w:pPr>
            <w:proofErr w:type="spellStart"/>
            <w:r w:rsidRPr="0062403F">
              <w:rPr>
                <w:sz w:val="24"/>
                <w:szCs w:val="24"/>
              </w:rPr>
              <w:t>пгт</w:t>
            </w:r>
            <w:proofErr w:type="spellEnd"/>
            <w:r w:rsidRPr="0062403F">
              <w:rPr>
                <w:sz w:val="24"/>
                <w:szCs w:val="24"/>
              </w:rPr>
              <w:t xml:space="preserve">. </w:t>
            </w:r>
            <w:proofErr w:type="spellStart"/>
            <w:r w:rsidRPr="0062403F">
              <w:rPr>
                <w:sz w:val="24"/>
                <w:szCs w:val="24"/>
              </w:rPr>
              <w:t>Изл</w:t>
            </w:r>
            <w:r w:rsidRPr="0062403F">
              <w:rPr>
                <w:sz w:val="24"/>
                <w:szCs w:val="24"/>
              </w:rPr>
              <w:t>у</w:t>
            </w:r>
            <w:r w:rsidRPr="0062403F">
              <w:rPr>
                <w:sz w:val="24"/>
                <w:szCs w:val="24"/>
              </w:rPr>
              <w:t>чинск</w:t>
            </w:r>
            <w:proofErr w:type="spellEnd"/>
          </w:p>
        </w:tc>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EF76E0">
            <w:pPr>
              <w:ind w:right="-23"/>
              <w:jc w:val="center"/>
              <w:rPr>
                <w:sz w:val="24"/>
                <w:szCs w:val="24"/>
              </w:rPr>
            </w:pPr>
            <w:r w:rsidRPr="0062403F">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proofErr w:type="gramStart"/>
            <w:r w:rsidRPr="0062403F">
              <w:rPr>
                <w:sz w:val="24"/>
                <w:szCs w:val="24"/>
              </w:rPr>
              <w:t>ул. Таежная,</w:t>
            </w:r>
            <w:proofErr w:type="gramEnd"/>
          </w:p>
          <w:p w:rsidR="00B84941" w:rsidRPr="0062403F" w:rsidRDefault="00B84941" w:rsidP="00A1774D">
            <w:pPr>
              <w:jc w:val="center"/>
              <w:rPr>
                <w:sz w:val="24"/>
                <w:szCs w:val="24"/>
              </w:rPr>
            </w:pPr>
            <w:proofErr w:type="spellStart"/>
            <w:r w:rsidRPr="0062403F">
              <w:rPr>
                <w:sz w:val="24"/>
                <w:szCs w:val="24"/>
              </w:rPr>
              <w:t>пгт</w:t>
            </w:r>
            <w:proofErr w:type="spellEnd"/>
            <w:r w:rsidRPr="0062403F">
              <w:rPr>
                <w:sz w:val="24"/>
                <w:szCs w:val="24"/>
              </w:rPr>
              <w:t xml:space="preserve">. </w:t>
            </w:r>
            <w:proofErr w:type="spellStart"/>
            <w:r w:rsidRPr="0062403F">
              <w:rPr>
                <w:sz w:val="24"/>
                <w:szCs w:val="24"/>
              </w:rPr>
              <w:t>Излучинск</w:t>
            </w:r>
            <w:proofErr w:type="spellEnd"/>
          </w:p>
          <w:p w:rsidR="001113DC" w:rsidRPr="0062403F" w:rsidRDefault="001113DC" w:rsidP="00A1774D">
            <w:pPr>
              <w:jc w:val="center"/>
              <w:rPr>
                <w:sz w:val="24"/>
                <w:szCs w:val="24"/>
              </w:rPr>
            </w:pPr>
            <w:r w:rsidRPr="0062403F">
              <w:rPr>
                <w:sz w:val="24"/>
                <w:szCs w:val="24"/>
              </w:rPr>
              <w:t xml:space="preserve">(район д. 2 по ул. </w:t>
            </w:r>
            <w:proofErr w:type="gramStart"/>
            <w:r w:rsidRPr="0062403F">
              <w:rPr>
                <w:sz w:val="24"/>
                <w:szCs w:val="24"/>
              </w:rPr>
              <w:t>Таежная</w:t>
            </w:r>
            <w:proofErr w:type="gramEnd"/>
            <w:r w:rsidRPr="0062403F">
              <w:rPr>
                <w:sz w:val="24"/>
                <w:szCs w:val="24"/>
              </w:rPr>
              <w:t>)</w:t>
            </w:r>
          </w:p>
          <w:p w:rsidR="001113DC" w:rsidRPr="0062403F" w:rsidRDefault="001113DC" w:rsidP="00A1774D">
            <w:pPr>
              <w:jc w:val="center"/>
              <w:rPr>
                <w:sz w:val="24"/>
                <w:szCs w:val="24"/>
              </w:rPr>
            </w:pPr>
          </w:p>
          <w:p w:rsidR="001113DC" w:rsidRPr="0062403F" w:rsidRDefault="001113DC" w:rsidP="00A1774D">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lastRenderedPageBreak/>
              <w:t>торг</w:t>
            </w:r>
            <w:r w:rsidRPr="0062403F">
              <w:rPr>
                <w:sz w:val="24"/>
                <w:szCs w:val="24"/>
              </w:rPr>
              <w:t>о</w:t>
            </w:r>
            <w:r w:rsidRPr="0062403F">
              <w:rPr>
                <w:sz w:val="24"/>
                <w:szCs w:val="24"/>
              </w:rPr>
              <w:t>вый п</w:t>
            </w:r>
            <w:r w:rsidRPr="0062403F">
              <w:rPr>
                <w:sz w:val="24"/>
                <w:szCs w:val="24"/>
              </w:rPr>
              <w:t>а</w:t>
            </w:r>
            <w:r w:rsidRPr="0062403F">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розничная то</w:t>
            </w:r>
            <w:r w:rsidRPr="0062403F">
              <w:rPr>
                <w:sz w:val="24"/>
                <w:szCs w:val="24"/>
              </w:rPr>
              <w:t>р</w:t>
            </w:r>
            <w:r w:rsidRPr="0062403F">
              <w:rPr>
                <w:sz w:val="24"/>
                <w:szCs w:val="24"/>
              </w:rPr>
              <w:t>говля основн</w:t>
            </w:r>
            <w:r w:rsidRPr="0062403F">
              <w:rPr>
                <w:sz w:val="24"/>
                <w:szCs w:val="24"/>
              </w:rPr>
              <w:t>ы</w:t>
            </w:r>
            <w:r w:rsidRPr="0062403F">
              <w:rPr>
                <w:sz w:val="24"/>
                <w:szCs w:val="24"/>
              </w:rPr>
              <w:t>ми продуктами питания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 xml:space="preserve">50 кв. м </w:t>
            </w:r>
            <w:r w:rsidR="00EF76E0">
              <w:rPr>
                <w:sz w:val="24"/>
                <w:szCs w:val="24"/>
              </w:rPr>
              <w:t>86:</w:t>
            </w:r>
            <w:r w:rsidRPr="0062403F">
              <w:rPr>
                <w:sz w:val="24"/>
                <w:szCs w:val="24"/>
              </w:rPr>
              <w:t>04:0000018:341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ind w:left="-98" w:right="-119"/>
              <w:jc w:val="center"/>
              <w:rPr>
                <w:sz w:val="24"/>
                <w:szCs w:val="24"/>
              </w:rPr>
            </w:pPr>
            <w:r w:rsidRPr="0062403F">
              <w:rPr>
                <w:sz w:val="24"/>
                <w:szCs w:val="24"/>
              </w:rPr>
              <w:t>госуда</w:t>
            </w:r>
            <w:r w:rsidRPr="0062403F">
              <w:rPr>
                <w:sz w:val="24"/>
                <w:szCs w:val="24"/>
              </w:rPr>
              <w:t>р</w:t>
            </w:r>
            <w:r w:rsidRPr="0062403F">
              <w:rPr>
                <w:sz w:val="24"/>
                <w:szCs w:val="24"/>
              </w:rPr>
              <w:t>ственная собстве</w:t>
            </w:r>
            <w:r w:rsidRPr="0062403F">
              <w:rPr>
                <w:sz w:val="24"/>
                <w:szCs w:val="24"/>
              </w:rPr>
              <w:t>н</w:t>
            </w:r>
            <w:r w:rsidRPr="0062403F">
              <w:rPr>
                <w:sz w:val="24"/>
                <w:szCs w:val="24"/>
              </w:rPr>
              <w:t xml:space="preserve">ность </w:t>
            </w:r>
            <w:r w:rsidRPr="0062403F">
              <w:rPr>
                <w:sz w:val="24"/>
                <w:szCs w:val="24"/>
              </w:rPr>
              <w:lastRenderedPageBreak/>
              <w:t>(неразгр</w:t>
            </w:r>
            <w:r w:rsidRPr="0062403F">
              <w:rPr>
                <w:sz w:val="24"/>
                <w:szCs w:val="24"/>
              </w:rPr>
              <w:t>а</w:t>
            </w:r>
            <w:r w:rsidRPr="0062403F">
              <w:rPr>
                <w:sz w:val="24"/>
                <w:szCs w:val="24"/>
              </w:rPr>
              <w:t>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lastRenderedPageBreak/>
              <w:t>5 лет (</w:t>
            </w:r>
            <w:r w:rsidR="00EC546C" w:rsidRPr="0062403F">
              <w:rPr>
                <w:sz w:val="24"/>
                <w:szCs w:val="24"/>
              </w:rPr>
              <w:t>01.01.2021</w:t>
            </w:r>
            <w:r w:rsidRPr="0062403F">
              <w:rPr>
                <w:sz w:val="24"/>
                <w:szCs w:val="24"/>
              </w:rPr>
              <w:t>–</w:t>
            </w:r>
            <w:r w:rsidR="00EC546C" w:rsidRPr="0062403F">
              <w:rPr>
                <w:sz w:val="24"/>
                <w:szCs w:val="24"/>
              </w:rPr>
              <w:t>31.12.2026</w:t>
            </w:r>
            <w:r w:rsidRPr="0062403F">
              <w:rPr>
                <w:sz w:val="24"/>
                <w:szCs w:val="24"/>
              </w:rPr>
              <w:t>)</w:t>
            </w:r>
            <w:r w:rsidR="004852A0" w:rsidRPr="0062403F">
              <w:rPr>
                <w:sz w:val="24"/>
                <w:szCs w:val="24"/>
              </w:rPr>
              <w:t xml:space="preserve"> </w:t>
            </w:r>
          </w:p>
        </w:tc>
      </w:tr>
      <w:tr w:rsidR="00A1774D" w:rsidRPr="003D1BFF" w:rsidTr="00727D94">
        <w:trPr>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B84941" w:rsidRPr="00727D94" w:rsidRDefault="00B84941"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both"/>
              <w:rPr>
                <w:sz w:val="24"/>
                <w:szCs w:val="24"/>
              </w:rPr>
            </w:pPr>
            <w:r w:rsidRPr="0062403F">
              <w:rPr>
                <w:sz w:val="24"/>
                <w:szCs w:val="24"/>
              </w:rPr>
              <w:t>Индивидуал</w:t>
            </w:r>
            <w:r w:rsidRPr="0062403F">
              <w:rPr>
                <w:sz w:val="24"/>
                <w:szCs w:val="24"/>
              </w:rPr>
              <w:t>ь</w:t>
            </w:r>
            <w:r w:rsidRPr="0062403F">
              <w:rPr>
                <w:sz w:val="24"/>
                <w:szCs w:val="24"/>
              </w:rPr>
              <w:t>ный предпр</w:t>
            </w:r>
            <w:r w:rsidRPr="0062403F">
              <w:rPr>
                <w:sz w:val="24"/>
                <w:szCs w:val="24"/>
              </w:rPr>
              <w:t>и</w:t>
            </w:r>
            <w:r w:rsidRPr="0062403F">
              <w:rPr>
                <w:sz w:val="24"/>
                <w:szCs w:val="24"/>
              </w:rPr>
              <w:t xml:space="preserve">ниматель </w:t>
            </w:r>
            <w:proofErr w:type="spellStart"/>
            <w:r w:rsidR="00D84C52" w:rsidRPr="0062403F">
              <w:rPr>
                <w:sz w:val="24"/>
                <w:szCs w:val="24"/>
              </w:rPr>
              <w:t>Садыгов</w:t>
            </w:r>
            <w:proofErr w:type="spellEnd"/>
            <w:r w:rsidR="00D84C52" w:rsidRPr="0062403F">
              <w:rPr>
                <w:sz w:val="24"/>
                <w:szCs w:val="24"/>
              </w:rPr>
              <w:t xml:space="preserve"> Ахмед </w:t>
            </w:r>
            <w:proofErr w:type="spellStart"/>
            <w:r w:rsidR="00D84C52" w:rsidRPr="0062403F">
              <w:rPr>
                <w:sz w:val="24"/>
                <w:szCs w:val="24"/>
              </w:rPr>
              <w:t>Вахид</w:t>
            </w:r>
            <w:proofErr w:type="spellEnd"/>
            <w:r w:rsidR="00D84C52" w:rsidRPr="0062403F">
              <w:rPr>
                <w:sz w:val="24"/>
                <w:szCs w:val="24"/>
              </w:rPr>
              <w:t xml:space="preserve"> </w:t>
            </w:r>
            <w:proofErr w:type="spellStart"/>
            <w:r w:rsidR="00D84C52" w:rsidRPr="0062403F">
              <w:rPr>
                <w:sz w:val="24"/>
                <w:szCs w:val="24"/>
              </w:rPr>
              <w:t>оглы</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1774D" w:rsidRDefault="00A1774D" w:rsidP="00A1774D">
            <w:pPr>
              <w:jc w:val="center"/>
              <w:rPr>
                <w:sz w:val="24"/>
                <w:szCs w:val="24"/>
              </w:rPr>
            </w:pPr>
            <w:r w:rsidRPr="000B5D97">
              <w:rPr>
                <w:sz w:val="24"/>
                <w:szCs w:val="24"/>
              </w:rPr>
              <w:t>ул. Строит</w:t>
            </w:r>
            <w:r w:rsidRPr="000B5D97">
              <w:rPr>
                <w:sz w:val="24"/>
                <w:szCs w:val="24"/>
              </w:rPr>
              <w:t>е</w:t>
            </w:r>
            <w:r w:rsidRPr="000B5D97">
              <w:rPr>
                <w:sz w:val="24"/>
                <w:szCs w:val="24"/>
              </w:rPr>
              <w:t xml:space="preserve">лей, </w:t>
            </w:r>
            <w:r>
              <w:rPr>
                <w:sz w:val="24"/>
                <w:szCs w:val="24"/>
              </w:rPr>
              <w:t xml:space="preserve">д. 3,  </w:t>
            </w:r>
          </w:p>
          <w:p w:rsidR="00A1774D" w:rsidRPr="000B5D97" w:rsidRDefault="00A1774D" w:rsidP="00A1774D">
            <w:pPr>
              <w:jc w:val="center"/>
              <w:rPr>
                <w:sz w:val="24"/>
                <w:szCs w:val="24"/>
              </w:rPr>
            </w:pPr>
            <w:r>
              <w:rPr>
                <w:sz w:val="24"/>
                <w:szCs w:val="24"/>
              </w:rPr>
              <w:t xml:space="preserve">кв. </w:t>
            </w:r>
            <w:r w:rsidRPr="000B5D97">
              <w:rPr>
                <w:sz w:val="24"/>
                <w:szCs w:val="24"/>
              </w:rPr>
              <w:t>34,</w:t>
            </w:r>
          </w:p>
          <w:p w:rsidR="00B84941" w:rsidRPr="0062403F" w:rsidRDefault="00A1774D" w:rsidP="00A1774D">
            <w:pPr>
              <w:jc w:val="center"/>
              <w:rPr>
                <w:sz w:val="24"/>
                <w:szCs w:val="24"/>
              </w:rPr>
            </w:pPr>
            <w:proofErr w:type="spellStart"/>
            <w:r w:rsidRPr="000B5D97">
              <w:rPr>
                <w:sz w:val="24"/>
                <w:szCs w:val="24"/>
              </w:rPr>
              <w:t>пгт</w:t>
            </w:r>
            <w:proofErr w:type="spellEnd"/>
            <w:r w:rsidRPr="000B5D97">
              <w:rPr>
                <w:sz w:val="24"/>
                <w:szCs w:val="24"/>
              </w:rPr>
              <w:t xml:space="preserve">. </w:t>
            </w:r>
            <w:proofErr w:type="spellStart"/>
            <w:r w:rsidRPr="000B5D97">
              <w:rPr>
                <w:sz w:val="24"/>
                <w:szCs w:val="24"/>
              </w:rPr>
              <w:t>Изл</w:t>
            </w:r>
            <w:r w:rsidRPr="000B5D97">
              <w:rPr>
                <w:sz w:val="24"/>
                <w:szCs w:val="24"/>
              </w:rPr>
              <w:t>у</w:t>
            </w:r>
            <w:r w:rsidRPr="000B5D97">
              <w:rPr>
                <w:sz w:val="24"/>
                <w:szCs w:val="24"/>
              </w:rPr>
              <w:t>чинск</w:t>
            </w:r>
            <w:proofErr w:type="spellEnd"/>
          </w:p>
        </w:tc>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EF76E0">
            <w:pPr>
              <w:ind w:right="-23"/>
              <w:jc w:val="center"/>
              <w:rPr>
                <w:sz w:val="24"/>
                <w:szCs w:val="24"/>
              </w:rPr>
            </w:pPr>
            <w:r w:rsidRPr="0062403F">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84941" w:rsidRPr="0062403F" w:rsidRDefault="00B84941" w:rsidP="00A1774D">
            <w:pPr>
              <w:jc w:val="center"/>
              <w:rPr>
                <w:sz w:val="24"/>
                <w:szCs w:val="24"/>
              </w:rPr>
            </w:pPr>
            <w:r w:rsidRPr="0062403F">
              <w:rPr>
                <w:sz w:val="24"/>
                <w:szCs w:val="24"/>
              </w:rPr>
              <w:t xml:space="preserve">ул. </w:t>
            </w:r>
            <w:r w:rsidR="0062403F" w:rsidRPr="0062403F">
              <w:rPr>
                <w:sz w:val="24"/>
                <w:szCs w:val="24"/>
              </w:rPr>
              <w:t>Энергетиков</w:t>
            </w:r>
            <w:r w:rsidRPr="0062403F">
              <w:rPr>
                <w:sz w:val="24"/>
                <w:szCs w:val="24"/>
              </w:rPr>
              <w:t xml:space="preserve">, </w:t>
            </w:r>
            <w:proofErr w:type="spellStart"/>
            <w:r w:rsidRPr="0062403F">
              <w:rPr>
                <w:sz w:val="24"/>
                <w:szCs w:val="24"/>
              </w:rPr>
              <w:t>пгт</w:t>
            </w:r>
            <w:proofErr w:type="spellEnd"/>
            <w:r w:rsidRPr="0062403F">
              <w:rPr>
                <w:sz w:val="24"/>
                <w:szCs w:val="24"/>
              </w:rPr>
              <w:t xml:space="preserve">. </w:t>
            </w:r>
            <w:proofErr w:type="spellStart"/>
            <w:r w:rsidRPr="0062403F">
              <w:rPr>
                <w:sz w:val="24"/>
                <w:szCs w:val="24"/>
              </w:rPr>
              <w:t>Излучинск</w:t>
            </w:r>
            <w:proofErr w:type="spellEnd"/>
          </w:p>
          <w:p w:rsidR="001113DC" w:rsidRPr="0062403F" w:rsidRDefault="001113DC" w:rsidP="00A1774D">
            <w:pPr>
              <w:jc w:val="center"/>
              <w:rPr>
                <w:sz w:val="24"/>
                <w:szCs w:val="24"/>
              </w:rPr>
            </w:pPr>
            <w:r w:rsidRPr="0062403F">
              <w:rPr>
                <w:sz w:val="24"/>
                <w:szCs w:val="24"/>
              </w:rPr>
              <w:t>(район старой автостанции)</w:t>
            </w:r>
          </w:p>
          <w:p w:rsidR="00B84941" w:rsidRPr="0062403F" w:rsidRDefault="00B84941" w:rsidP="00A1774D">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нест</w:t>
            </w:r>
            <w:r w:rsidRPr="0062403F">
              <w:rPr>
                <w:sz w:val="24"/>
                <w:szCs w:val="24"/>
              </w:rPr>
              <w:t>а</w:t>
            </w:r>
            <w:r w:rsidRPr="0062403F">
              <w:rPr>
                <w:sz w:val="24"/>
                <w:szCs w:val="24"/>
              </w:rPr>
              <w:t>циона</w:t>
            </w:r>
            <w:r w:rsidRPr="0062403F">
              <w:rPr>
                <w:sz w:val="24"/>
                <w:szCs w:val="24"/>
              </w:rPr>
              <w:t>р</w:t>
            </w:r>
            <w:r w:rsidRPr="0062403F">
              <w:rPr>
                <w:sz w:val="24"/>
                <w:szCs w:val="24"/>
              </w:rPr>
              <w:t xml:space="preserve">ный объект </w:t>
            </w:r>
            <w:r w:rsidR="00A125C2" w:rsidRPr="0062403F">
              <w:rPr>
                <w:sz w:val="24"/>
                <w:szCs w:val="24"/>
              </w:rPr>
              <w:t>–</w:t>
            </w:r>
            <w:r w:rsidRPr="0062403F">
              <w:rPr>
                <w:sz w:val="24"/>
                <w:szCs w:val="24"/>
              </w:rPr>
              <w:t xml:space="preserve"> объект общ</w:t>
            </w:r>
            <w:r w:rsidRPr="0062403F">
              <w:rPr>
                <w:sz w:val="24"/>
                <w:szCs w:val="24"/>
              </w:rPr>
              <w:t>е</w:t>
            </w:r>
            <w:r w:rsidRPr="0062403F">
              <w:rPr>
                <w:sz w:val="24"/>
                <w:szCs w:val="24"/>
              </w:rPr>
              <w:t>ственн</w:t>
            </w:r>
            <w:r w:rsidRPr="0062403F">
              <w:rPr>
                <w:sz w:val="24"/>
                <w:szCs w:val="24"/>
              </w:rPr>
              <w:t>о</w:t>
            </w:r>
            <w:r w:rsidRPr="0062403F">
              <w:rPr>
                <w:sz w:val="24"/>
                <w:szCs w:val="24"/>
              </w:rPr>
              <w:t>го пит</w:t>
            </w:r>
            <w:r w:rsidRPr="0062403F">
              <w:rPr>
                <w:sz w:val="24"/>
                <w:szCs w:val="24"/>
              </w:rPr>
              <w:t>а</w:t>
            </w:r>
            <w:r w:rsidRPr="0062403F">
              <w:rPr>
                <w:sz w:val="24"/>
                <w:szCs w:val="24"/>
              </w:rPr>
              <w:t>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1113DC" w:rsidP="00A1774D">
            <w:pPr>
              <w:jc w:val="center"/>
              <w:rPr>
                <w:sz w:val="24"/>
                <w:szCs w:val="24"/>
              </w:rPr>
            </w:pPr>
            <w:r w:rsidRPr="0062403F">
              <w:rPr>
                <w:sz w:val="24"/>
                <w:szCs w:val="24"/>
              </w:rPr>
              <w:t>54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144 кв. м 86:04:0000018:613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госуда</w:t>
            </w:r>
            <w:r w:rsidRPr="0062403F">
              <w:rPr>
                <w:sz w:val="24"/>
                <w:szCs w:val="24"/>
              </w:rPr>
              <w:t>р</w:t>
            </w:r>
            <w:r w:rsidRPr="0062403F">
              <w:rPr>
                <w:sz w:val="24"/>
                <w:szCs w:val="24"/>
              </w:rPr>
              <w:t>ственная собстве</w:t>
            </w:r>
            <w:r w:rsidRPr="0062403F">
              <w:rPr>
                <w:sz w:val="24"/>
                <w:szCs w:val="24"/>
              </w:rPr>
              <w:t>н</w:t>
            </w:r>
            <w:r w:rsidRPr="0062403F">
              <w:rPr>
                <w:sz w:val="24"/>
                <w:szCs w:val="24"/>
              </w:rPr>
              <w:t>ность (нера</w:t>
            </w:r>
            <w:r w:rsidRPr="0062403F">
              <w:rPr>
                <w:sz w:val="24"/>
                <w:szCs w:val="24"/>
              </w:rPr>
              <w:t>з</w:t>
            </w:r>
            <w:r w:rsidRPr="0062403F">
              <w:rPr>
                <w:sz w:val="24"/>
                <w:szCs w:val="24"/>
              </w:rPr>
              <w:t>гран</w:t>
            </w:r>
            <w:r w:rsidRPr="0062403F">
              <w:rPr>
                <w:sz w:val="24"/>
                <w:szCs w:val="24"/>
              </w:rPr>
              <w:t>и</w:t>
            </w:r>
            <w:r w:rsidRPr="0062403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84941" w:rsidRPr="0062403F" w:rsidRDefault="001113DC" w:rsidP="00A1774D">
            <w:pPr>
              <w:jc w:val="center"/>
              <w:rPr>
                <w:sz w:val="24"/>
                <w:szCs w:val="24"/>
              </w:rPr>
            </w:pPr>
            <w:r w:rsidRPr="0062403F">
              <w:rPr>
                <w:sz w:val="24"/>
                <w:szCs w:val="24"/>
              </w:rPr>
              <w:t>5 лет (</w:t>
            </w:r>
            <w:r w:rsidR="00E734B9" w:rsidRPr="0062403F">
              <w:rPr>
                <w:sz w:val="24"/>
                <w:szCs w:val="24"/>
              </w:rPr>
              <w:t>26.05</w:t>
            </w:r>
            <w:r w:rsidR="00B84941" w:rsidRPr="0062403F">
              <w:rPr>
                <w:sz w:val="24"/>
                <w:szCs w:val="24"/>
              </w:rPr>
              <w:t>.201</w:t>
            </w:r>
            <w:r w:rsidR="00E734B9" w:rsidRPr="0062403F">
              <w:rPr>
                <w:sz w:val="24"/>
                <w:szCs w:val="24"/>
              </w:rPr>
              <w:t>8–25</w:t>
            </w:r>
            <w:r w:rsidRPr="0062403F">
              <w:rPr>
                <w:sz w:val="24"/>
                <w:szCs w:val="24"/>
              </w:rPr>
              <w:t>.0</w:t>
            </w:r>
            <w:r w:rsidR="00E734B9" w:rsidRPr="0062403F">
              <w:rPr>
                <w:sz w:val="24"/>
                <w:szCs w:val="24"/>
              </w:rPr>
              <w:t>5</w:t>
            </w:r>
            <w:r w:rsidRPr="0062403F">
              <w:rPr>
                <w:sz w:val="24"/>
                <w:szCs w:val="24"/>
              </w:rPr>
              <w:t>.2023</w:t>
            </w:r>
            <w:r w:rsidR="00B84941" w:rsidRPr="0062403F">
              <w:rPr>
                <w:sz w:val="24"/>
                <w:szCs w:val="24"/>
              </w:rPr>
              <w:t>)</w:t>
            </w:r>
          </w:p>
          <w:p w:rsidR="00B84941" w:rsidRPr="0062403F" w:rsidRDefault="00B84941" w:rsidP="00A1774D">
            <w:pPr>
              <w:jc w:val="center"/>
              <w:rPr>
                <w:sz w:val="24"/>
                <w:szCs w:val="24"/>
              </w:rPr>
            </w:pPr>
          </w:p>
        </w:tc>
      </w:tr>
      <w:tr w:rsidR="00560D1F" w:rsidRPr="00560D1F" w:rsidTr="00727D94">
        <w:trPr>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B84941" w:rsidRPr="00727D94" w:rsidRDefault="00B84941"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941" w:rsidRPr="0062403F" w:rsidRDefault="00B84941" w:rsidP="00A1774D">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84941" w:rsidRPr="0062403F" w:rsidRDefault="00B84941" w:rsidP="00A1774D">
            <w:pPr>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EF76E0">
            <w:pPr>
              <w:ind w:right="-23"/>
              <w:jc w:val="center"/>
              <w:rPr>
                <w:sz w:val="24"/>
                <w:szCs w:val="24"/>
              </w:rPr>
            </w:pPr>
            <w:r w:rsidRPr="0062403F">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proofErr w:type="gramStart"/>
            <w:r w:rsidRPr="0062403F">
              <w:rPr>
                <w:sz w:val="24"/>
                <w:szCs w:val="24"/>
              </w:rPr>
              <w:t>ул. Таежная,</w:t>
            </w:r>
            <w:proofErr w:type="gramEnd"/>
          </w:p>
          <w:p w:rsidR="00B84941" w:rsidRPr="0062403F" w:rsidRDefault="00B84941" w:rsidP="00A1774D">
            <w:pPr>
              <w:jc w:val="center"/>
              <w:rPr>
                <w:sz w:val="24"/>
                <w:szCs w:val="24"/>
              </w:rPr>
            </w:pPr>
            <w:proofErr w:type="spellStart"/>
            <w:r w:rsidRPr="0062403F">
              <w:rPr>
                <w:sz w:val="24"/>
                <w:szCs w:val="24"/>
              </w:rPr>
              <w:t>пгт</w:t>
            </w:r>
            <w:proofErr w:type="spellEnd"/>
            <w:r w:rsidRPr="0062403F">
              <w:rPr>
                <w:sz w:val="24"/>
                <w:szCs w:val="24"/>
              </w:rPr>
              <w:t xml:space="preserve">. </w:t>
            </w:r>
            <w:proofErr w:type="spellStart"/>
            <w:r w:rsidRPr="0062403F">
              <w:rPr>
                <w:sz w:val="24"/>
                <w:szCs w:val="24"/>
              </w:rPr>
              <w:t>Излучинск</w:t>
            </w:r>
            <w:proofErr w:type="spellEnd"/>
          </w:p>
          <w:p w:rsidR="001113DC" w:rsidRPr="0062403F" w:rsidRDefault="001113DC" w:rsidP="00A1774D">
            <w:pPr>
              <w:jc w:val="center"/>
              <w:rPr>
                <w:sz w:val="24"/>
                <w:szCs w:val="24"/>
              </w:rPr>
            </w:pPr>
            <w:r w:rsidRPr="0062403F">
              <w:rPr>
                <w:sz w:val="24"/>
                <w:szCs w:val="24"/>
              </w:rPr>
              <w:t xml:space="preserve">(район д. 2 по ул. </w:t>
            </w:r>
            <w:proofErr w:type="gramStart"/>
            <w:r w:rsidRPr="0062403F">
              <w:rPr>
                <w:sz w:val="24"/>
                <w:szCs w:val="24"/>
              </w:rPr>
              <w:t>Таежная</w:t>
            </w:r>
            <w:proofErr w:type="gramEnd"/>
            <w:r w:rsidRPr="0062403F">
              <w:rPr>
                <w:sz w:val="24"/>
                <w:szCs w:val="24"/>
              </w:rPr>
              <w:t>)</w:t>
            </w:r>
          </w:p>
          <w:p w:rsidR="001113DC" w:rsidRPr="0062403F" w:rsidRDefault="001113DC" w:rsidP="00A1774D">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торг</w:t>
            </w:r>
            <w:r w:rsidRPr="0062403F">
              <w:rPr>
                <w:sz w:val="24"/>
                <w:szCs w:val="24"/>
              </w:rPr>
              <w:t>о</w:t>
            </w:r>
            <w:r w:rsidRPr="0062403F">
              <w:rPr>
                <w:sz w:val="24"/>
                <w:szCs w:val="24"/>
              </w:rPr>
              <w:t>вый п</w:t>
            </w:r>
            <w:r w:rsidRPr="0062403F">
              <w:rPr>
                <w:sz w:val="24"/>
                <w:szCs w:val="24"/>
              </w:rPr>
              <w:t>а</w:t>
            </w:r>
            <w:r w:rsidRPr="0062403F">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1113DC" w:rsidP="00A1774D">
            <w:pPr>
              <w:jc w:val="center"/>
              <w:rPr>
                <w:sz w:val="24"/>
                <w:szCs w:val="24"/>
              </w:rPr>
            </w:pPr>
            <w:r w:rsidRPr="0062403F">
              <w:rPr>
                <w:sz w:val="24"/>
                <w:szCs w:val="24"/>
              </w:rPr>
              <w:t>54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105 кв. м 86:04:0000018:798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госуда</w:t>
            </w:r>
            <w:r w:rsidRPr="0062403F">
              <w:rPr>
                <w:sz w:val="24"/>
                <w:szCs w:val="24"/>
              </w:rPr>
              <w:t>р</w:t>
            </w:r>
            <w:r w:rsidRPr="0062403F">
              <w:rPr>
                <w:sz w:val="24"/>
                <w:szCs w:val="24"/>
              </w:rPr>
              <w:t>ственная собстве</w:t>
            </w:r>
            <w:r w:rsidRPr="0062403F">
              <w:rPr>
                <w:sz w:val="24"/>
                <w:szCs w:val="24"/>
              </w:rPr>
              <w:t>н</w:t>
            </w:r>
            <w:r w:rsidRPr="0062403F">
              <w:rPr>
                <w:sz w:val="24"/>
                <w:szCs w:val="24"/>
              </w:rPr>
              <w:t>ность (нера</w:t>
            </w:r>
            <w:r w:rsidRPr="0062403F">
              <w:rPr>
                <w:sz w:val="24"/>
                <w:szCs w:val="24"/>
              </w:rPr>
              <w:t>з</w:t>
            </w:r>
            <w:r w:rsidRPr="0062403F">
              <w:rPr>
                <w:sz w:val="24"/>
                <w:szCs w:val="24"/>
              </w:rPr>
              <w:t>гран</w:t>
            </w:r>
            <w:r w:rsidRPr="0062403F">
              <w:rPr>
                <w:sz w:val="24"/>
                <w:szCs w:val="24"/>
              </w:rPr>
              <w:t>и</w:t>
            </w:r>
            <w:r w:rsidRPr="0062403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p>
        </w:tc>
      </w:tr>
      <w:tr w:rsidR="00A1774D" w:rsidRPr="003D1BFF" w:rsidTr="00727D94">
        <w:trPr>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1113DC" w:rsidRPr="00727D94" w:rsidRDefault="001113DC"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1113DC" w:rsidP="00A1774D">
            <w:pPr>
              <w:jc w:val="both"/>
              <w:rPr>
                <w:sz w:val="24"/>
                <w:szCs w:val="24"/>
              </w:rPr>
            </w:pPr>
            <w:r w:rsidRPr="000B5D97">
              <w:rPr>
                <w:sz w:val="24"/>
                <w:szCs w:val="24"/>
              </w:rPr>
              <w:t>Индивидуал</w:t>
            </w:r>
            <w:r w:rsidRPr="000B5D97">
              <w:rPr>
                <w:sz w:val="24"/>
                <w:szCs w:val="24"/>
              </w:rPr>
              <w:t>ь</w:t>
            </w:r>
            <w:r w:rsidRPr="000B5D97">
              <w:rPr>
                <w:sz w:val="24"/>
                <w:szCs w:val="24"/>
              </w:rPr>
              <w:t>ный предпр</w:t>
            </w:r>
            <w:r w:rsidRPr="000B5D97">
              <w:rPr>
                <w:sz w:val="24"/>
                <w:szCs w:val="24"/>
              </w:rPr>
              <w:t>и</w:t>
            </w:r>
            <w:r w:rsidRPr="000B5D97">
              <w:rPr>
                <w:sz w:val="24"/>
                <w:szCs w:val="24"/>
              </w:rPr>
              <w:t xml:space="preserve">ниматель </w:t>
            </w:r>
            <w:proofErr w:type="spellStart"/>
            <w:r w:rsidRPr="000B5D97">
              <w:rPr>
                <w:sz w:val="24"/>
                <w:szCs w:val="24"/>
              </w:rPr>
              <w:t>Садыгов</w:t>
            </w:r>
            <w:proofErr w:type="spellEnd"/>
            <w:r w:rsidRPr="000B5D97">
              <w:rPr>
                <w:sz w:val="24"/>
                <w:szCs w:val="24"/>
              </w:rPr>
              <w:t xml:space="preserve"> Ахмед </w:t>
            </w:r>
            <w:proofErr w:type="spellStart"/>
            <w:r w:rsidRPr="000B5D97">
              <w:rPr>
                <w:sz w:val="24"/>
                <w:szCs w:val="24"/>
              </w:rPr>
              <w:t>Вахид</w:t>
            </w:r>
            <w:proofErr w:type="spellEnd"/>
            <w:r w:rsidRPr="000B5D97">
              <w:rPr>
                <w:sz w:val="24"/>
                <w:szCs w:val="24"/>
              </w:rPr>
              <w:t xml:space="preserve"> </w:t>
            </w:r>
            <w:proofErr w:type="spellStart"/>
            <w:r w:rsidRPr="000B5D97">
              <w:rPr>
                <w:sz w:val="24"/>
                <w:szCs w:val="24"/>
              </w:rPr>
              <w:t>оглы</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774D" w:rsidRDefault="001113DC" w:rsidP="00A1774D">
            <w:pPr>
              <w:jc w:val="center"/>
              <w:rPr>
                <w:sz w:val="24"/>
                <w:szCs w:val="24"/>
              </w:rPr>
            </w:pPr>
            <w:r w:rsidRPr="000B5D97">
              <w:rPr>
                <w:sz w:val="24"/>
                <w:szCs w:val="24"/>
              </w:rPr>
              <w:t>ул. Строит</w:t>
            </w:r>
            <w:r w:rsidRPr="000B5D97">
              <w:rPr>
                <w:sz w:val="24"/>
                <w:szCs w:val="24"/>
              </w:rPr>
              <w:t>е</w:t>
            </w:r>
            <w:r w:rsidRPr="000B5D97">
              <w:rPr>
                <w:sz w:val="24"/>
                <w:szCs w:val="24"/>
              </w:rPr>
              <w:t xml:space="preserve">лей, </w:t>
            </w:r>
            <w:r w:rsidR="00A1774D">
              <w:rPr>
                <w:sz w:val="24"/>
                <w:szCs w:val="24"/>
              </w:rPr>
              <w:t xml:space="preserve">д. 3,  </w:t>
            </w:r>
          </w:p>
          <w:p w:rsidR="001113DC" w:rsidRPr="000B5D97" w:rsidRDefault="00A1774D" w:rsidP="00A1774D">
            <w:pPr>
              <w:jc w:val="center"/>
              <w:rPr>
                <w:sz w:val="24"/>
                <w:szCs w:val="24"/>
              </w:rPr>
            </w:pPr>
            <w:r>
              <w:rPr>
                <w:sz w:val="24"/>
                <w:szCs w:val="24"/>
              </w:rPr>
              <w:t xml:space="preserve">кв. </w:t>
            </w:r>
            <w:r w:rsidR="00137789" w:rsidRPr="000B5D97">
              <w:rPr>
                <w:sz w:val="24"/>
                <w:szCs w:val="24"/>
              </w:rPr>
              <w:t>34</w:t>
            </w:r>
            <w:r w:rsidR="001113DC" w:rsidRPr="000B5D97">
              <w:rPr>
                <w:sz w:val="24"/>
                <w:szCs w:val="24"/>
              </w:rPr>
              <w:t>,</w:t>
            </w:r>
          </w:p>
          <w:p w:rsidR="001113DC" w:rsidRPr="000B5D97" w:rsidRDefault="001113DC" w:rsidP="00A1774D">
            <w:pPr>
              <w:jc w:val="center"/>
              <w:rPr>
                <w:sz w:val="24"/>
                <w:szCs w:val="24"/>
              </w:rPr>
            </w:pPr>
            <w:proofErr w:type="spellStart"/>
            <w:r w:rsidRPr="000B5D97">
              <w:rPr>
                <w:sz w:val="24"/>
                <w:szCs w:val="24"/>
              </w:rPr>
              <w:t>пгт</w:t>
            </w:r>
            <w:proofErr w:type="spellEnd"/>
            <w:r w:rsidRPr="000B5D97">
              <w:rPr>
                <w:sz w:val="24"/>
                <w:szCs w:val="24"/>
              </w:rPr>
              <w:t xml:space="preserve">. </w:t>
            </w:r>
            <w:proofErr w:type="spellStart"/>
            <w:r w:rsidRPr="000B5D97">
              <w:rPr>
                <w:sz w:val="24"/>
                <w:szCs w:val="24"/>
              </w:rPr>
              <w:t>Изл</w:t>
            </w:r>
            <w:r w:rsidRPr="000B5D97">
              <w:rPr>
                <w:sz w:val="24"/>
                <w:szCs w:val="24"/>
              </w:rPr>
              <w:t>у</w:t>
            </w:r>
            <w:r w:rsidRPr="000B5D97">
              <w:rPr>
                <w:sz w:val="24"/>
                <w:szCs w:val="24"/>
              </w:rPr>
              <w:t>чинск</w:t>
            </w:r>
            <w:proofErr w:type="spellEnd"/>
          </w:p>
        </w:tc>
        <w:tc>
          <w:tcPr>
            <w:tcW w:w="832"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1113DC" w:rsidP="00EF76E0">
            <w:pPr>
              <w:ind w:right="-23"/>
              <w:jc w:val="center"/>
              <w:rPr>
                <w:sz w:val="24"/>
                <w:szCs w:val="24"/>
              </w:rPr>
            </w:pPr>
            <w:r w:rsidRPr="000B5D97">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1113DC" w:rsidP="00A1774D">
            <w:pPr>
              <w:jc w:val="center"/>
              <w:rPr>
                <w:sz w:val="24"/>
                <w:szCs w:val="24"/>
              </w:rPr>
            </w:pPr>
            <w:proofErr w:type="gramStart"/>
            <w:r w:rsidRPr="000B5D97">
              <w:rPr>
                <w:sz w:val="24"/>
                <w:szCs w:val="24"/>
              </w:rPr>
              <w:t xml:space="preserve">ул. </w:t>
            </w:r>
            <w:r w:rsidR="0062403F" w:rsidRPr="000B5D97">
              <w:rPr>
                <w:sz w:val="24"/>
                <w:szCs w:val="24"/>
              </w:rPr>
              <w:t>Пионерная</w:t>
            </w:r>
            <w:r w:rsidRPr="000B5D97">
              <w:rPr>
                <w:sz w:val="24"/>
                <w:szCs w:val="24"/>
              </w:rPr>
              <w:t xml:space="preserve">, </w:t>
            </w:r>
            <w:proofErr w:type="spellStart"/>
            <w:r w:rsidRPr="000B5D97">
              <w:rPr>
                <w:sz w:val="24"/>
                <w:szCs w:val="24"/>
              </w:rPr>
              <w:t>пгт</w:t>
            </w:r>
            <w:proofErr w:type="spellEnd"/>
            <w:r w:rsidRPr="000B5D97">
              <w:rPr>
                <w:sz w:val="24"/>
                <w:szCs w:val="24"/>
              </w:rPr>
              <w:t>.</w:t>
            </w:r>
            <w:proofErr w:type="gramEnd"/>
            <w:r w:rsidRPr="000B5D97">
              <w:rPr>
                <w:sz w:val="24"/>
                <w:szCs w:val="24"/>
              </w:rPr>
              <w:t xml:space="preserve"> </w:t>
            </w:r>
            <w:proofErr w:type="spellStart"/>
            <w:r w:rsidRPr="000B5D97">
              <w:rPr>
                <w:sz w:val="24"/>
                <w:szCs w:val="24"/>
              </w:rPr>
              <w:t>Излучинск</w:t>
            </w:r>
            <w:proofErr w:type="spellEnd"/>
          </w:p>
          <w:p w:rsidR="001113DC" w:rsidRPr="000B5D97" w:rsidRDefault="001113DC" w:rsidP="00A1774D">
            <w:pPr>
              <w:jc w:val="center"/>
              <w:rPr>
                <w:sz w:val="24"/>
                <w:szCs w:val="24"/>
              </w:rPr>
            </w:pPr>
            <w:r w:rsidRPr="000B5D97">
              <w:rPr>
                <w:sz w:val="24"/>
                <w:szCs w:val="24"/>
              </w:rPr>
              <w:t>(район старой автостанции)</w:t>
            </w:r>
          </w:p>
          <w:p w:rsidR="001113DC" w:rsidRPr="000B5D97" w:rsidRDefault="001113DC" w:rsidP="00A1774D">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1113DC" w:rsidP="00A1774D">
            <w:pPr>
              <w:jc w:val="center"/>
              <w:rPr>
                <w:sz w:val="24"/>
                <w:szCs w:val="24"/>
              </w:rPr>
            </w:pPr>
            <w:r w:rsidRPr="000B5D97">
              <w:rPr>
                <w:sz w:val="24"/>
                <w:szCs w:val="24"/>
              </w:rPr>
              <w:t>нест</w:t>
            </w:r>
            <w:r w:rsidRPr="000B5D97">
              <w:rPr>
                <w:sz w:val="24"/>
                <w:szCs w:val="24"/>
              </w:rPr>
              <w:t>а</w:t>
            </w:r>
            <w:r w:rsidRPr="000B5D97">
              <w:rPr>
                <w:sz w:val="24"/>
                <w:szCs w:val="24"/>
              </w:rPr>
              <w:t>циона</w:t>
            </w:r>
            <w:r w:rsidRPr="000B5D97">
              <w:rPr>
                <w:sz w:val="24"/>
                <w:szCs w:val="24"/>
              </w:rPr>
              <w:t>р</w:t>
            </w:r>
            <w:r w:rsidRPr="000B5D97">
              <w:rPr>
                <w:sz w:val="24"/>
                <w:szCs w:val="24"/>
              </w:rPr>
              <w:t>ный объект – объект общ</w:t>
            </w:r>
            <w:r w:rsidRPr="000B5D97">
              <w:rPr>
                <w:sz w:val="24"/>
                <w:szCs w:val="24"/>
              </w:rPr>
              <w:t>е</w:t>
            </w:r>
            <w:r w:rsidRPr="000B5D97">
              <w:rPr>
                <w:sz w:val="24"/>
                <w:szCs w:val="24"/>
              </w:rPr>
              <w:t>ственн</w:t>
            </w:r>
            <w:r w:rsidRPr="000B5D97">
              <w:rPr>
                <w:sz w:val="24"/>
                <w:szCs w:val="24"/>
              </w:rPr>
              <w:t>о</w:t>
            </w:r>
            <w:r w:rsidRPr="000B5D97">
              <w:rPr>
                <w:sz w:val="24"/>
                <w:szCs w:val="24"/>
              </w:rPr>
              <w:t>го пит</w:t>
            </w:r>
            <w:r w:rsidRPr="000B5D97">
              <w:rPr>
                <w:sz w:val="24"/>
                <w:szCs w:val="24"/>
              </w:rPr>
              <w:t>а</w:t>
            </w:r>
            <w:r w:rsidRPr="000B5D97">
              <w:rPr>
                <w:sz w:val="24"/>
                <w:szCs w:val="24"/>
              </w:rPr>
              <w:t>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1113DC" w:rsidP="00A1774D">
            <w:pPr>
              <w:jc w:val="center"/>
              <w:rPr>
                <w:sz w:val="24"/>
                <w:szCs w:val="24"/>
              </w:rPr>
            </w:pPr>
            <w:r w:rsidRPr="000B5D97">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1113DC" w:rsidP="00A1774D">
            <w:pPr>
              <w:jc w:val="center"/>
              <w:rPr>
                <w:sz w:val="24"/>
                <w:szCs w:val="24"/>
              </w:rPr>
            </w:pPr>
            <w:r w:rsidRPr="000B5D97">
              <w:rPr>
                <w:sz w:val="24"/>
                <w:szCs w:val="24"/>
              </w:rPr>
              <w:t>1</w:t>
            </w:r>
            <w:r w:rsidR="00137789" w:rsidRPr="000B5D97">
              <w:rPr>
                <w:sz w:val="24"/>
                <w:szCs w:val="24"/>
              </w:rPr>
              <w:t>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1113DC" w:rsidP="00A1774D">
            <w:pPr>
              <w:jc w:val="center"/>
              <w:rPr>
                <w:sz w:val="24"/>
                <w:szCs w:val="24"/>
              </w:rPr>
            </w:pPr>
            <w:r w:rsidRPr="000B5D97">
              <w:rPr>
                <w:sz w:val="24"/>
                <w:szCs w:val="24"/>
              </w:rPr>
              <w:t>276 кв. м 86:04:0000018:794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1113DC" w:rsidP="00A1774D">
            <w:pPr>
              <w:jc w:val="center"/>
              <w:rPr>
                <w:sz w:val="24"/>
                <w:szCs w:val="24"/>
              </w:rPr>
            </w:pPr>
            <w:r w:rsidRPr="000B5D97">
              <w:rPr>
                <w:sz w:val="24"/>
                <w:szCs w:val="24"/>
              </w:rPr>
              <w:t>госуда</w:t>
            </w:r>
            <w:r w:rsidRPr="000B5D97">
              <w:rPr>
                <w:sz w:val="24"/>
                <w:szCs w:val="24"/>
              </w:rPr>
              <w:t>р</w:t>
            </w:r>
            <w:r w:rsidRPr="000B5D97">
              <w:rPr>
                <w:sz w:val="24"/>
                <w:szCs w:val="24"/>
              </w:rPr>
              <w:t>ственная собстве</w:t>
            </w:r>
            <w:r w:rsidRPr="000B5D97">
              <w:rPr>
                <w:sz w:val="24"/>
                <w:szCs w:val="24"/>
              </w:rPr>
              <w:t>н</w:t>
            </w:r>
            <w:r w:rsidRPr="000B5D97">
              <w:rPr>
                <w:sz w:val="24"/>
                <w:szCs w:val="24"/>
              </w:rPr>
              <w:t>ность (нера</w:t>
            </w:r>
            <w:r w:rsidRPr="000B5D97">
              <w:rPr>
                <w:sz w:val="24"/>
                <w:szCs w:val="24"/>
              </w:rPr>
              <w:t>з</w:t>
            </w:r>
            <w:r w:rsidRPr="000B5D97">
              <w:rPr>
                <w:sz w:val="24"/>
                <w:szCs w:val="24"/>
              </w:rPr>
              <w:t>гран</w:t>
            </w:r>
            <w:r w:rsidRPr="000B5D97">
              <w:rPr>
                <w:sz w:val="24"/>
                <w:szCs w:val="24"/>
              </w:rPr>
              <w:t>и</w:t>
            </w:r>
            <w:r w:rsidRPr="000B5D97">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E734B9" w:rsidP="00A1774D">
            <w:pPr>
              <w:jc w:val="center"/>
              <w:rPr>
                <w:sz w:val="24"/>
                <w:szCs w:val="24"/>
              </w:rPr>
            </w:pPr>
            <w:r w:rsidRPr="000B5D97">
              <w:rPr>
                <w:sz w:val="24"/>
                <w:szCs w:val="24"/>
              </w:rPr>
              <w:t>5 лет (19</w:t>
            </w:r>
            <w:r w:rsidR="001113DC" w:rsidRPr="000B5D97">
              <w:rPr>
                <w:sz w:val="24"/>
                <w:szCs w:val="24"/>
              </w:rPr>
              <w:t>.0</w:t>
            </w:r>
            <w:r w:rsidRPr="000B5D97">
              <w:rPr>
                <w:sz w:val="24"/>
                <w:szCs w:val="24"/>
              </w:rPr>
              <w:t>7.2018–19.07</w:t>
            </w:r>
            <w:r w:rsidR="001113DC" w:rsidRPr="000B5D97">
              <w:rPr>
                <w:sz w:val="24"/>
                <w:szCs w:val="24"/>
              </w:rPr>
              <w:t>.2023)</w:t>
            </w:r>
          </w:p>
          <w:p w:rsidR="001113DC" w:rsidRPr="000B5D97" w:rsidRDefault="001113DC" w:rsidP="00A1774D">
            <w:pPr>
              <w:jc w:val="center"/>
              <w:rPr>
                <w:sz w:val="24"/>
                <w:szCs w:val="24"/>
              </w:rPr>
            </w:pPr>
          </w:p>
        </w:tc>
      </w:tr>
      <w:tr w:rsidR="007D44F6" w:rsidRPr="003D1BFF" w:rsidTr="007D44F6">
        <w:trPr>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B84941" w:rsidRPr="00727D94" w:rsidRDefault="00B84941"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B84941" w:rsidP="00A1774D">
            <w:pPr>
              <w:jc w:val="both"/>
              <w:rPr>
                <w:sz w:val="24"/>
                <w:szCs w:val="24"/>
              </w:rPr>
            </w:pPr>
            <w:r w:rsidRPr="000B5D97">
              <w:rPr>
                <w:sz w:val="24"/>
                <w:szCs w:val="24"/>
              </w:rPr>
              <w:t>Индивидуал</w:t>
            </w:r>
            <w:r w:rsidRPr="000B5D97">
              <w:rPr>
                <w:sz w:val="24"/>
                <w:szCs w:val="24"/>
              </w:rPr>
              <w:t>ь</w:t>
            </w:r>
            <w:r w:rsidRPr="000B5D97">
              <w:rPr>
                <w:sz w:val="24"/>
                <w:szCs w:val="24"/>
              </w:rPr>
              <w:t>ный предпр</w:t>
            </w:r>
            <w:r w:rsidRPr="000B5D97">
              <w:rPr>
                <w:sz w:val="24"/>
                <w:szCs w:val="24"/>
              </w:rPr>
              <w:t>и</w:t>
            </w:r>
            <w:r w:rsidRPr="000B5D97">
              <w:rPr>
                <w:sz w:val="24"/>
                <w:szCs w:val="24"/>
              </w:rPr>
              <w:t xml:space="preserve">ниматель </w:t>
            </w:r>
            <w:r w:rsidR="009322D9">
              <w:rPr>
                <w:sz w:val="24"/>
                <w:szCs w:val="24"/>
              </w:rPr>
              <w:t>Байда Е</w:t>
            </w:r>
            <w:bookmarkStart w:id="0" w:name="_GoBack"/>
            <w:bookmarkEnd w:id="0"/>
            <w:r w:rsidR="00EC546C" w:rsidRPr="000B5D97">
              <w:rPr>
                <w:sz w:val="24"/>
                <w:szCs w:val="24"/>
              </w:rPr>
              <w:t>лена Анат</w:t>
            </w:r>
            <w:r w:rsidR="00EC546C" w:rsidRPr="000B5D97">
              <w:rPr>
                <w:sz w:val="24"/>
                <w:szCs w:val="24"/>
              </w:rPr>
              <w:t>о</w:t>
            </w:r>
            <w:r w:rsidR="00EC546C" w:rsidRPr="000B5D97">
              <w:rPr>
                <w:sz w:val="24"/>
                <w:szCs w:val="24"/>
              </w:rPr>
              <w:t>льевна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B5D97" w:rsidRDefault="00B84941" w:rsidP="00A1774D">
            <w:pPr>
              <w:jc w:val="center"/>
              <w:rPr>
                <w:sz w:val="24"/>
                <w:szCs w:val="24"/>
              </w:rPr>
            </w:pPr>
            <w:r w:rsidRPr="000B5D97">
              <w:rPr>
                <w:sz w:val="24"/>
                <w:szCs w:val="24"/>
              </w:rPr>
              <w:t xml:space="preserve">ул. </w:t>
            </w:r>
            <w:r w:rsidR="000B5D97" w:rsidRPr="000B5D97">
              <w:rPr>
                <w:sz w:val="24"/>
                <w:szCs w:val="24"/>
              </w:rPr>
              <w:t xml:space="preserve">Мира, </w:t>
            </w:r>
          </w:p>
          <w:p w:rsidR="00CC3197" w:rsidRPr="000B5D97" w:rsidRDefault="000B5D97" w:rsidP="00A1774D">
            <w:pPr>
              <w:jc w:val="center"/>
              <w:rPr>
                <w:sz w:val="24"/>
                <w:szCs w:val="24"/>
              </w:rPr>
            </w:pPr>
            <w:r w:rsidRPr="000B5D97">
              <w:rPr>
                <w:sz w:val="24"/>
                <w:szCs w:val="24"/>
              </w:rPr>
              <w:t xml:space="preserve">д. 48 </w:t>
            </w:r>
            <w:r w:rsidR="004F6566" w:rsidRPr="000B5D97">
              <w:rPr>
                <w:sz w:val="24"/>
                <w:szCs w:val="24"/>
              </w:rPr>
              <w:t>а</w:t>
            </w:r>
            <w:r w:rsidR="00B84941" w:rsidRPr="000B5D97">
              <w:rPr>
                <w:sz w:val="24"/>
                <w:szCs w:val="24"/>
              </w:rPr>
              <w:t>,</w:t>
            </w:r>
          </w:p>
          <w:p w:rsidR="00CC3197" w:rsidRPr="000B5D97" w:rsidRDefault="004F6566" w:rsidP="00A1774D">
            <w:pPr>
              <w:jc w:val="center"/>
              <w:rPr>
                <w:sz w:val="24"/>
                <w:szCs w:val="24"/>
              </w:rPr>
            </w:pPr>
            <w:r w:rsidRPr="000B5D97">
              <w:rPr>
                <w:sz w:val="24"/>
                <w:szCs w:val="24"/>
              </w:rPr>
              <w:t>кв. 12</w:t>
            </w:r>
            <w:r w:rsidR="00B84941" w:rsidRPr="000B5D97">
              <w:rPr>
                <w:sz w:val="24"/>
                <w:szCs w:val="24"/>
              </w:rPr>
              <w:t>,</w:t>
            </w:r>
          </w:p>
          <w:p w:rsidR="00B84941" w:rsidRPr="000B5D97" w:rsidRDefault="00B84941" w:rsidP="00A1774D">
            <w:pPr>
              <w:jc w:val="center"/>
              <w:rPr>
                <w:sz w:val="24"/>
                <w:szCs w:val="24"/>
              </w:rPr>
            </w:pPr>
            <w:r w:rsidRPr="000B5D97">
              <w:rPr>
                <w:sz w:val="24"/>
                <w:szCs w:val="24"/>
              </w:rPr>
              <w:t>г. Нижн</w:t>
            </w:r>
            <w:r w:rsidRPr="000B5D97">
              <w:rPr>
                <w:sz w:val="24"/>
                <w:szCs w:val="24"/>
              </w:rPr>
              <w:t>е</w:t>
            </w:r>
            <w:r w:rsidRPr="000B5D97">
              <w:rPr>
                <w:sz w:val="24"/>
                <w:szCs w:val="24"/>
              </w:rPr>
              <w:t>вартовск</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B84941" w:rsidRPr="000B5D97" w:rsidRDefault="00B84941" w:rsidP="00EF76E0">
            <w:pPr>
              <w:ind w:right="-23"/>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B5D97" w:rsidRPr="000B5D97" w:rsidRDefault="00B84941" w:rsidP="00A1774D">
            <w:pPr>
              <w:jc w:val="center"/>
              <w:rPr>
                <w:sz w:val="24"/>
                <w:szCs w:val="24"/>
              </w:rPr>
            </w:pPr>
            <w:proofErr w:type="spellStart"/>
            <w:r w:rsidRPr="000B5D97">
              <w:rPr>
                <w:sz w:val="24"/>
                <w:szCs w:val="24"/>
              </w:rPr>
              <w:t>пгт</w:t>
            </w:r>
            <w:proofErr w:type="spellEnd"/>
            <w:r w:rsidRPr="000B5D97">
              <w:rPr>
                <w:sz w:val="24"/>
                <w:szCs w:val="24"/>
              </w:rPr>
              <w:t xml:space="preserve">. </w:t>
            </w:r>
            <w:proofErr w:type="spellStart"/>
            <w:r w:rsidRPr="000B5D97">
              <w:rPr>
                <w:sz w:val="24"/>
                <w:szCs w:val="24"/>
              </w:rPr>
              <w:t>Излучинск</w:t>
            </w:r>
            <w:proofErr w:type="spellEnd"/>
            <w:r w:rsidRPr="000B5D97">
              <w:rPr>
                <w:sz w:val="24"/>
                <w:szCs w:val="24"/>
              </w:rPr>
              <w:t>, в районе ПСОК «</w:t>
            </w:r>
            <w:proofErr w:type="gramStart"/>
            <w:r w:rsidRPr="000B5D97">
              <w:rPr>
                <w:sz w:val="24"/>
                <w:szCs w:val="24"/>
              </w:rPr>
              <w:t>Энергетик-Севера</w:t>
            </w:r>
            <w:proofErr w:type="gramEnd"/>
            <w:r w:rsidRPr="000B5D97">
              <w:rPr>
                <w:sz w:val="24"/>
                <w:szCs w:val="24"/>
              </w:rPr>
              <w:t xml:space="preserve">» и СОТ «Земляне» </w:t>
            </w:r>
          </w:p>
          <w:p w:rsidR="00B84941" w:rsidRPr="000B5D97" w:rsidRDefault="00B84941" w:rsidP="00A1774D">
            <w:pPr>
              <w:jc w:val="center"/>
              <w:rPr>
                <w:sz w:val="24"/>
                <w:szCs w:val="24"/>
              </w:rPr>
            </w:pPr>
            <w:r w:rsidRPr="000B5D97">
              <w:rPr>
                <w:sz w:val="24"/>
                <w:szCs w:val="24"/>
              </w:rPr>
              <w:t>(берег озера)</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4852A0" w:rsidRPr="000B5D97" w:rsidRDefault="004852A0" w:rsidP="00A1774D">
            <w:pPr>
              <w:jc w:val="center"/>
              <w:rPr>
                <w:sz w:val="24"/>
                <w:szCs w:val="24"/>
              </w:rPr>
            </w:pPr>
            <w:proofErr w:type="gramStart"/>
            <w:r w:rsidRPr="000B5D97">
              <w:rPr>
                <w:sz w:val="24"/>
                <w:szCs w:val="24"/>
              </w:rPr>
              <w:t>торг</w:t>
            </w:r>
            <w:r w:rsidRPr="000B5D97">
              <w:rPr>
                <w:sz w:val="24"/>
                <w:szCs w:val="24"/>
              </w:rPr>
              <w:t>о</w:t>
            </w:r>
            <w:r w:rsidRPr="000B5D97">
              <w:rPr>
                <w:sz w:val="24"/>
                <w:szCs w:val="24"/>
              </w:rPr>
              <w:t>вый</w:t>
            </w:r>
            <w:proofErr w:type="gramEnd"/>
          </w:p>
          <w:p w:rsidR="00B84941" w:rsidRPr="000B5D97" w:rsidRDefault="004852A0" w:rsidP="00A1774D">
            <w:pPr>
              <w:jc w:val="center"/>
              <w:rPr>
                <w:sz w:val="24"/>
                <w:szCs w:val="24"/>
              </w:rPr>
            </w:pPr>
            <w:r w:rsidRPr="000B5D97">
              <w:rPr>
                <w:sz w:val="24"/>
                <w:szCs w:val="24"/>
              </w:rPr>
              <w:t>павил</w:t>
            </w:r>
            <w:r w:rsidRPr="000B5D97">
              <w:rPr>
                <w:sz w:val="24"/>
                <w:szCs w:val="24"/>
              </w:rPr>
              <w:t>ь</w:t>
            </w:r>
            <w:r w:rsidRPr="000B5D97">
              <w:rPr>
                <w:sz w:val="24"/>
                <w:szCs w:val="24"/>
              </w:rPr>
              <w:t>он</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B84941" w:rsidP="00A1774D">
            <w:pPr>
              <w:jc w:val="center"/>
              <w:rPr>
                <w:sz w:val="24"/>
                <w:szCs w:val="24"/>
              </w:rPr>
            </w:pPr>
            <w:r w:rsidRPr="000B5D97">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0B5D97" w:rsidP="00A1774D">
            <w:pPr>
              <w:tabs>
                <w:tab w:val="left" w:pos="180"/>
                <w:tab w:val="center" w:pos="317"/>
              </w:tabs>
              <w:rPr>
                <w:sz w:val="24"/>
                <w:szCs w:val="24"/>
              </w:rPr>
            </w:pPr>
            <w:r>
              <w:rPr>
                <w:sz w:val="24"/>
                <w:szCs w:val="24"/>
              </w:rPr>
              <w:t xml:space="preserve">не менее 100 кв. м не более </w:t>
            </w:r>
            <w:r>
              <w:rPr>
                <w:sz w:val="24"/>
                <w:szCs w:val="24"/>
              </w:rPr>
              <w:lastRenderedPageBreak/>
              <w:t>200 кв.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B84941" w:rsidP="00A1774D">
            <w:pPr>
              <w:jc w:val="center"/>
              <w:rPr>
                <w:sz w:val="24"/>
                <w:szCs w:val="24"/>
              </w:rPr>
            </w:pPr>
            <w:r w:rsidRPr="000B5D97">
              <w:rPr>
                <w:sz w:val="24"/>
                <w:szCs w:val="24"/>
              </w:rPr>
              <w:lastRenderedPageBreak/>
              <w:t>500 кв.</w:t>
            </w:r>
            <w:r w:rsidR="00CC3197" w:rsidRPr="000B5D97">
              <w:rPr>
                <w:sz w:val="24"/>
                <w:szCs w:val="24"/>
              </w:rPr>
              <w:t xml:space="preserve"> </w:t>
            </w:r>
            <w:r w:rsidRPr="000B5D97">
              <w:rPr>
                <w:sz w:val="24"/>
                <w:szCs w:val="24"/>
              </w:rPr>
              <w:t>м 86:04:0000018:7508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B84941" w:rsidP="00A1774D">
            <w:pPr>
              <w:jc w:val="center"/>
              <w:rPr>
                <w:sz w:val="24"/>
                <w:szCs w:val="24"/>
              </w:rPr>
            </w:pPr>
            <w:r w:rsidRPr="000B5D97">
              <w:rPr>
                <w:sz w:val="24"/>
                <w:szCs w:val="24"/>
              </w:rPr>
              <w:t>госуда</w:t>
            </w:r>
            <w:r w:rsidRPr="000B5D97">
              <w:rPr>
                <w:sz w:val="24"/>
                <w:szCs w:val="24"/>
              </w:rPr>
              <w:t>р</w:t>
            </w:r>
            <w:r w:rsidRPr="000B5D97">
              <w:rPr>
                <w:sz w:val="24"/>
                <w:szCs w:val="24"/>
              </w:rPr>
              <w:t>ственная собстве</w:t>
            </w:r>
            <w:r w:rsidRPr="000B5D97">
              <w:rPr>
                <w:sz w:val="24"/>
                <w:szCs w:val="24"/>
              </w:rPr>
              <w:t>н</w:t>
            </w:r>
            <w:r w:rsidRPr="000B5D97">
              <w:rPr>
                <w:sz w:val="24"/>
                <w:szCs w:val="24"/>
              </w:rPr>
              <w:t>ность (нера</w:t>
            </w:r>
            <w:r w:rsidRPr="000B5D97">
              <w:rPr>
                <w:sz w:val="24"/>
                <w:szCs w:val="24"/>
              </w:rPr>
              <w:t>з</w:t>
            </w:r>
            <w:r w:rsidRPr="000B5D97">
              <w:rPr>
                <w:sz w:val="24"/>
                <w:szCs w:val="24"/>
              </w:rPr>
              <w:t>гран</w:t>
            </w:r>
            <w:r w:rsidRPr="000B5D97">
              <w:rPr>
                <w:sz w:val="24"/>
                <w:szCs w:val="24"/>
              </w:rPr>
              <w:t>и</w:t>
            </w:r>
            <w:r w:rsidRPr="000B5D97">
              <w:rPr>
                <w:sz w:val="24"/>
                <w:szCs w:val="24"/>
              </w:rPr>
              <w:lastRenderedPageBreak/>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4F6566" w:rsidP="00A1774D">
            <w:pPr>
              <w:jc w:val="center"/>
              <w:rPr>
                <w:sz w:val="24"/>
                <w:szCs w:val="24"/>
              </w:rPr>
            </w:pPr>
            <w:r w:rsidRPr="000B5D97">
              <w:rPr>
                <w:sz w:val="24"/>
                <w:szCs w:val="24"/>
              </w:rPr>
              <w:lastRenderedPageBreak/>
              <w:t>5 лет (3</w:t>
            </w:r>
            <w:r w:rsidR="00137789" w:rsidRPr="000B5D97">
              <w:rPr>
                <w:sz w:val="24"/>
                <w:szCs w:val="24"/>
              </w:rPr>
              <w:t>1</w:t>
            </w:r>
            <w:r w:rsidRPr="000B5D97">
              <w:rPr>
                <w:sz w:val="24"/>
                <w:szCs w:val="24"/>
              </w:rPr>
              <w:t>.08.2020</w:t>
            </w:r>
            <w:r w:rsidR="00CC3197" w:rsidRPr="000B5D97">
              <w:rPr>
                <w:sz w:val="24"/>
                <w:szCs w:val="24"/>
              </w:rPr>
              <w:t>–</w:t>
            </w:r>
            <w:r w:rsidRPr="000B5D97">
              <w:rPr>
                <w:sz w:val="24"/>
                <w:szCs w:val="24"/>
              </w:rPr>
              <w:t>30.08.2025</w:t>
            </w:r>
            <w:r w:rsidR="00B84941" w:rsidRPr="000B5D97">
              <w:rPr>
                <w:sz w:val="24"/>
                <w:szCs w:val="24"/>
              </w:rPr>
              <w:t>)</w:t>
            </w:r>
          </w:p>
        </w:tc>
      </w:tr>
      <w:tr w:rsidR="00A1774D" w:rsidRPr="003D1BFF" w:rsidTr="00727D94">
        <w:trPr>
          <w:trHeight w:val="2252"/>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69558A" w:rsidRPr="00727D94" w:rsidRDefault="0069558A"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widowControl w:val="0"/>
              <w:jc w:val="both"/>
              <w:rPr>
                <w:sz w:val="24"/>
                <w:szCs w:val="24"/>
              </w:rPr>
            </w:pPr>
            <w:r w:rsidRPr="00E901EB">
              <w:rPr>
                <w:sz w:val="24"/>
                <w:szCs w:val="24"/>
              </w:rPr>
              <w:t>Индивидуал</w:t>
            </w:r>
            <w:r w:rsidRPr="00E901EB">
              <w:rPr>
                <w:sz w:val="24"/>
                <w:szCs w:val="24"/>
              </w:rPr>
              <w:t>ь</w:t>
            </w:r>
            <w:r w:rsidRPr="00E901EB">
              <w:rPr>
                <w:sz w:val="24"/>
                <w:szCs w:val="24"/>
              </w:rPr>
              <w:t>ный предпр</w:t>
            </w:r>
            <w:r w:rsidRPr="00E901EB">
              <w:rPr>
                <w:sz w:val="24"/>
                <w:szCs w:val="24"/>
              </w:rPr>
              <w:t>и</w:t>
            </w:r>
            <w:r w:rsidRPr="00E901EB">
              <w:rPr>
                <w:sz w:val="24"/>
                <w:szCs w:val="24"/>
              </w:rPr>
              <w:t>ниматель Е</w:t>
            </w:r>
            <w:r w:rsidRPr="00E901EB">
              <w:rPr>
                <w:sz w:val="24"/>
                <w:szCs w:val="24"/>
              </w:rPr>
              <w:t>ф</w:t>
            </w:r>
            <w:r w:rsidRPr="00E901EB">
              <w:rPr>
                <w:sz w:val="24"/>
                <w:szCs w:val="24"/>
              </w:rPr>
              <w:t xml:space="preserve">ремова Ирина </w:t>
            </w:r>
          </w:p>
          <w:p w:rsidR="0069558A" w:rsidRPr="00E901EB" w:rsidRDefault="0069558A" w:rsidP="00A1774D">
            <w:pPr>
              <w:widowControl w:val="0"/>
              <w:jc w:val="both"/>
              <w:rPr>
                <w:sz w:val="24"/>
                <w:szCs w:val="24"/>
              </w:rPr>
            </w:pPr>
            <w:r w:rsidRPr="00E901EB">
              <w:rPr>
                <w:sz w:val="24"/>
                <w:szCs w:val="24"/>
              </w:rPr>
              <w:t>Владимировна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ул. Энерг</w:t>
            </w:r>
            <w:r w:rsidRPr="00E901EB">
              <w:rPr>
                <w:sz w:val="24"/>
                <w:szCs w:val="24"/>
              </w:rPr>
              <w:t>е</w:t>
            </w:r>
            <w:r w:rsidRPr="00E901EB">
              <w:rPr>
                <w:sz w:val="24"/>
                <w:szCs w:val="24"/>
              </w:rPr>
              <w:t xml:space="preserve">тиков, д. 4, кв. 92, </w:t>
            </w:r>
            <w:proofErr w:type="spellStart"/>
            <w:r w:rsidRPr="00E901EB">
              <w:rPr>
                <w:sz w:val="24"/>
                <w:szCs w:val="24"/>
              </w:rPr>
              <w:t>пгт</w:t>
            </w:r>
            <w:proofErr w:type="spellEnd"/>
            <w:r w:rsidRPr="00E901EB">
              <w:rPr>
                <w:sz w:val="24"/>
                <w:szCs w:val="24"/>
              </w:rPr>
              <w:t xml:space="preserve">. </w:t>
            </w:r>
            <w:proofErr w:type="spellStart"/>
            <w:r w:rsidRPr="00E901EB">
              <w:rPr>
                <w:sz w:val="24"/>
                <w:szCs w:val="24"/>
              </w:rPr>
              <w:t>Излучинск</w:t>
            </w:r>
            <w:proofErr w:type="spellEnd"/>
          </w:p>
        </w:tc>
        <w:tc>
          <w:tcPr>
            <w:tcW w:w="832"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EF76E0">
            <w:pPr>
              <w:ind w:right="-23"/>
              <w:jc w:val="center"/>
              <w:rPr>
                <w:sz w:val="24"/>
                <w:szCs w:val="24"/>
              </w:rPr>
            </w:pPr>
            <w:r w:rsidRPr="00E901EB">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 xml:space="preserve">ул. </w:t>
            </w:r>
            <w:r w:rsidR="000B5D97" w:rsidRPr="00E901EB">
              <w:rPr>
                <w:sz w:val="24"/>
                <w:szCs w:val="24"/>
              </w:rPr>
              <w:t xml:space="preserve">Энергетиков, </w:t>
            </w:r>
            <w:r w:rsidR="00DB594D">
              <w:rPr>
                <w:sz w:val="24"/>
                <w:szCs w:val="24"/>
              </w:rPr>
              <w:t xml:space="preserve">д. </w:t>
            </w:r>
            <w:r w:rsidR="000B5D97" w:rsidRPr="00E901EB">
              <w:rPr>
                <w:sz w:val="24"/>
                <w:szCs w:val="24"/>
              </w:rPr>
              <w:t>19 б</w:t>
            </w:r>
            <w:r w:rsidRPr="00E901EB">
              <w:rPr>
                <w:sz w:val="24"/>
                <w:szCs w:val="24"/>
              </w:rPr>
              <w:t>,</w:t>
            </w:r>
          </w:p>
          <w:p w:rsidR="0069558A" w:rsidRPr="00E901EB" w:rsidRDefault="0069558A" w:rsidP="00A1774D">
            <w:pPr>
              <w:jc w:val="center"/>
              <w:rPr>
                <w:sz w:val="24"/>
                <w:szCs w:val="24"/>
              </w:rPr>
            </w:pPr>
            <w:proofErr w:type="spellStart"/>
            <w:r w:rsidRPr="00E901EB">
              <w:rPr>
                <w:sz w:val="24"/>
                <w:szCs w:val="24"/>
              </w:rPr>
              <w:t>пгт</w:t>
            </w:r>
            <w:proofErr w:type="spellEnd"/>
            <w:r w:rsidRPr="00E901EB">
              <w:rPr>
                <w:sz w:val="24"/>
                <w:szCs w:val="24"/>
              </w:rPr>
              <w:t xml:space="preserve">. </w:t>
            </w:r>
            <w:proofErr w:type="spellStart"/>
            <w:r w:rsidRPr="00E901EB">
              <w:rPr>
                <w:sz w:val="24"/>
                <w:szCs w:val="24"/>
              </w:rPr>
              <w:t>Излучинск</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торг</w:t>
            </w:r>
            <w:r w:rsidRPr="00E901EB">
              <w:rPr>
                <w:sz w:val="24"/>
                <w:szCs w:val="24"/>
              </w:rPr>
              <w:t>о</w:t>
            </w:r>
            <w:r w:rsidRPr="00E901EB">
              <w:rPr>
                <w:sz w:val="24"/>
                <w:szCs w:val="24"/>
              </w:rPr>
              <w:t>вый п</w:t>
            </w:r>
            <w:r w:rsidRPr="00E901EB">
              <w:rPr>
                <w:sz w:val="24"/>
                <w:szCs w:val="24"/>
              </w:rPr>
              <w:t>а</w:t>
            </w:r>
            <w:r w:rsidRPr="00E901EB">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розничная то</w:t>
            </w:r>
            <w:r w:rsidRPr="00E901EB">
              <w:rPr>
                <w:sz w:val="24"/>
                <w:szCs w:val="24"/>
              </w:rPr>
              <w:t>р</w:t>
            </w:r>
            <w:r w:rsidRPr="00E901EB">
              <w:rPr>
                <w:sz w:val="24"/>
                <w:szCs w:val="24"/>
              </w:rPr>
              <w:t>говля смеша</w:t>
            </w:r>
            <w:r w:rsidRPr="00E901EB">
              <w:rPr>
                <w:sz w:val="24"/>
                <w:szCs w:val="24"/>
              </w:rPr>
              <w:t>н</w:t>
            </w:r>
            <w:r w:rsidRPr="00E901EB">
              <w:rPr>
                <w:sz w:val="24"/>
                <w:szCs w:val="24"/>
              </w:rPr>
              <w:t>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60 кв.</w:t>
            </w:r>
            <w:r w:rsidR="00E901EB">
              <w:rPr>
                <w:sz w:val="24"/>
                <w:szCs w:val="24"/>
              </w:rPr>
              <w:t xml:space="preserve"> </w:t>
            </w:r>
            <w:r w:rsidRPr="00E901EB">
              <w:rPr>
                <w:sz w:val="24"/>
                <w:szCs w:val="24"/>
              </w:rPr>
              <w:t>м,</w:t>
            </w:r>
          </w:p>
          <w:p w:rsidR="0069558A" w:rsidRPr="00E901EB" w:rsidRDefault="0069558A" w:rsidP="00A1774D">
            <w:pPr>
              <w:jc w:val="center"/>
              <w:rPr>
                <w:sz w:val="24"/>
                <w:szCs w:val="24"/>
              </w:rPr>
            </w:pPr>
            <w:r w:rsidRPr="00E901EB">
              <w:rPr>
                <w:sz w:val="24"/>
                <w:szCs w:val="24"/>
              </w:rPr>
              <w:t>86:04:0000018:7633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госуда</w:t>
            </w:r>
            <w:r w:rsidRPr="00E901EB">
              <w:rPr>
                <w:sz w:val="24"/>
                <w:szCs w:val="24"/>
              </w:rPr>
              <w:t>р</w:t>
            </w:r>
            <w:r w:rsidRPr="00E901EB">
              <w:rPr>
                <w:sz w:val="24"/>
                <w:szCs w:val="24"/>
              </w:rPr>
              <w:t>ственная собстве</w:t>
            </w:r>
            <w:r w:rsidRPr="00E901EB">
              <w:rPr>
                <w:sz w:val="24"/>
                <w:szCs w:val="24"/>
              </w:rPr>
              <w:t>н</w:t>
            </w:r>
            <w:r w:rsidRPr="00E901EB">
              <w:rPr>
                <w:sz w:val="24"/>
                <w:szCs w:val="24"/>
              </w:rPr>
              <w:t>ность (нера</w:t>
            </w:r>
            <w:r w:rsidRPr="00E901EB">
              <w:rPr>
                <w:sz w:val="24"/>
                <w:szCs w:val="24"/>
              </w:rPr>
              <w:t>з</w:t>
            </w:r>
            <w:r w:rsidRPr="00E901EB">
              <w:rPr>
                <w:sz w:val="24"/>
                <w:szCs w:val="24"/>
              </w:rPr>
              <w:t>гран</w:t>
            </w:r>
            <w:r w:rsidRPr="00E901EB">
              <w:rPr>
                <w:sz w:val="24"/>
                <w:szCs w:val="24"/>
              </w:rPr>
              <w:t>и</w:t>
            </w:r>
            <w:r w:rsidRPr="00E901EB">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5 лет (18.12.2018 – 18.12.2023)</w:t>
            </w:r>
          </w:p>
        </w:tc>
      </w:tr>
      <w:tr w:rsidR="00727D94" w:rsidRPr="003D1BFF" w:rsidTr="00727D94">
        <w:trPr>
          <w:trHeight w:val="2252"/>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727D94" w:rsidRPr="00727D94" w:rsidRDefault="00727D94"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27D94" w:rsidRPr="00E901EB" w:rsidRDefault="00727D94" w:rsidP="00A1774D">
            <w:pPr>
              <w:widowControl w:val="0"/>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27D94" w:rsidRPr="00E901EB" w:rsidRDefault="00727D94" w:rsidP="00A1774D">
            <w:pPr>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727D94" w:rsidRPr="00E901EB" w:rsidRDefault="00727D94" w:rsidP="00EF76E0">
            <w:pPr>
              <w:ind w:right="-23"/>
              <w:jc w:val="center"/>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27D94" w:rsidRDefault="00727D94" w:rsidP="00A1774D">
            <w:pPr>
              <w:jc w:val="center"/>
              <w:rPr>
                <w:sz w:val="24"/>
                <w:szCs w:val="24"/>
              </w:rPr>
            </w:pPr>
            <w:r>
              <w:rPr>
                <w:sz w:val="24"/>
                <w:szCs w:val="24"/>
              </w:rPr>
              <w:t>ул. Набережная,</w:t>
            </w:r>
          </w:p>
          <w:p w:rsidR="00727D94" w:rsidRDefault="00727D94" w:rsidP="00A1774D">
            <w:pPr>
              <w:jc w:val="center"/>
              <w:rPr>
                <w:sz w:val="24"/>
                <w:szCs w:val="24"/>
              </w:rPr>
            </w:pPr>
            <w:proofErr w:type="spellStart"/>
            <w:r>
              <w:rPr>
                <w:sz w:val="24"/>
                <w:szCs w:val="24"/>
              </w:rPr>
              <w:t>пгт</w:t>
            </w:r>
            <w:proofErr w:type="spellEnd"/>
            <w:r>
              <w:rPr>
                <w:sz w:val="24"/>
                <w:szCs w:val="24"/>
              </w:rPr>
              <w:t xml:space="preserve">. </w:t>
            </w:r>
            <w:proofErr w:type="spellStart"/>
            <w:r>
              <w:rPr>
                <w:sz w:val="24"/>
                <w:szCs w:val="24"/>
              </w:rPr>
              <w:t>Излучинск</w:t>
            </w:r>
            <w:proofErr w:type="spellEnd"/>
          </w:p>
          <w:p w:rsidR="00727D94" w:rsidRPr="00E901EB" w:rsidRDefault="00727D94" w:rsidP="00A1774D">
            <w:pPr>
              <w:jc w:val="center"/>
              <w:rPr>
                <w:sz w:val="24"/>
                <w:szCs w:val="24"/>
              </w:rPr>
            </w:pPr>
            <w:r>
              <w:rPr>
                <w:sz w:val="24"/>
                <w:szCs w:val="24"/>
              </w:rPr>
              <w:t>(район футбол</w:t>
            </w:r>
            <w:r>
              <w:rPr>
                <w:sz w:val="24"/>
                <w:szCs w:val="24"/>
              </w:rPr>
              <w:t>ь</w:t>
            </w:r>
            <w:r>
              <w:rPr>
                <w:sz w:val="24"/>
                <w:szCs w:val="24"/>
              </w:rPr>
              <w:t>ного поля)</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27D94" w:rsidRPr="00E901EB" w:rsidRDefault="00727D94" w:rsidP="00A1774D">
            <w:pPr>
              <w:jc w:val="center"/>
              <w:rPr>
                <w:sz w:val="24"/>
                <w:szCs w:val="24"/>
              </w:rPr>
            </w:pPr>
            <w:r>
              <w:rPr>
                <w:sz w:val="24"/>
                <w:szCs w:val="24"/>
              </w:rPr>
              <w:t>торг</w:t>
            </w:r>
            <w:r>
              <w:rPr>
                <w:sz w:val="24"/>
                <w:szCs w:val="24"/>
              </w:rPr>
              <w:t>о</w:t>
            </w:r>
            <w:r>
              <w:rPr>
                <w:sz w:val="24"/>
                <w:szCs w:val="24"/>
              </w:rPr>
              <w:t>вый п</w:t>
            </w:r>
            <w:r>
              <w:rPr>
                <w:sz w:val="24"/>
                <w:szCs w:val="24"/>
              </w:rPr>
              <w:t>а</w:t>
            </w:r>
            <w:r>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7D94" w:rsidRPr="00E901EB" w:rsidRDefault="00727D94" w:rsidP="00A1774D">
            <w:pPr>
              <w:jc w:val="center"/>
              <w:rPr>
                <w:sz w:val="24"/>
                <w:szCs w:val="24"/>
              </w:rPr>
            </w:pPr>
            <w:r>
              <w:rPr>
                <w:sz w:val="24"/>
                <w:szCs w:val="24"/>
              </w:rPr>
              <w:t>розничная то</w:t>
            </w:r>
            <w:r>
              <w:rPr>
                <w:sz w:val="24"/>
                <w:szCs w:val="24"/>
              </w:rPr>
              <w:t>р</w:t>
            </w:r>
            <w:r>
              <w:rPr>
                <w:sz w:val="24"/>
                <w:szCs w:val="24"/>
              </w:rPr>
              <w:t>говля прод</w:t>
            </w:r>
            <w:r>
              <w:rPr>
                <w:sz w:val="24"/>
                <w:szCs w:val="24"/>
              </w:rPr>
              <w:t>о</w:t>
            </w:r>
            <w:r>
              <w:rPr>
                <w:sz w:val="24"/>
                <w:szCs w:val="24"/>
              </w:rPr>
              <w:t>вольственными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7D94" w:rsidRPr="00E901EB" w:rsidRDefault="00727D94" w:rsidP="00A1774D">
            <w:pPr>
              <w:jc w:val="center"/>
              <w:rPr>
                <w:sz w:val="24"/>
                <w:szCs w:val="24"/>
              </w:rPr>
            </w:pPr>
            <w:r>
              <w:rPr>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7D94" w:rsidRPr="00E901EB" w:rsidRDefault="00727D94" w:rsidP="00A1774D">
            <w:pPr>
              <w:jc w:val="center"/>
              <w:rPr>
                <w:sz w:val="24"/>
                <w:szCs w:val="24"/>
              </w:rPr>
            </w:pPr>
            <w:r>
              <w:rPr>
                <w:sz w:val="24"/>
                <w:szCs w:val="24"/>
              </w:rPr>
              <w:t>15 кв. 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7D94" w:rsidRPr="00E901EB" w:rsidRDefault="00727D94" w:rsidP="00A1774D">
            <w:pPr>
              <w:jc w:val="center"/>
              <w:rPr>
                <w:sz w:val="24"/>
                <w:szCs w:val="24"/>
              </w:rPr>
            </w:pPr>
            <w:r w:rsidRPr="00E901EB">
              <w:rPr>
                <w:sz w:val="24"/>
                <w:szCs w:val="24"/>
              </w:rPr>
              <w:t>госуда</w:t>
            </w:r>
            <w:r w:rsidRPr="00E901EB">
              <w:rPr>
                <w:sz w:val="24"/>
                <w:szCs w:val="24"/>
              </w:rPr>
              <w:t>р</w:t>
            </w:r>
            <w:r w:rsidRPr="00E901EB">
              <w:rPr>
                <w:sz w:val="24"/>
                <w:szCs w:val="24"/>
              </w:rPr>
              <w:t>ственная собстве</w:t>
            </w:r>
            <w:r w:rsidRPr="00E901EB">
              <w:rPr>
                <w:sz w:val="24"/>
                <w:szCs w:val="24"/>
              </w:rPr>
              <w:t>н</w:t>
            </w:r>
            <w:r w:rsidRPr="00E901EB">
              <w:rPr>
                <w:sz w:val="24"/>
                <w:szCs w:val="24"/>
              </w:rPr>
              <w:t>ность (нера</w:t>
            </w:r>
            <w:r w:rsidRPr="00E901EB">
              <w:rPr>
                <w:sz w:val="24"/>
                <w:szCs w:val="24"/>
              </w:rPr>
              <w:t>з</w:t>
            </w:r>
            <w:r w:rsidRPr="00E901EB">
              <w:rPr>
                <w:sz w:val="24"/>
                <w:szCs w:val="24"/>
              </w:rPr>
              <w:t>гран</w:t>
            </w:r>
            <w:r w:rsidRPr="00E901EB">
              <w:rPr>
                <w:sz w:val="24"/>
                <w:szCs w:val="24"/>
              </w:rPr>
              <w:t>и</w:t>
            </w:r>
            <w:r w:rsidRPr="00E901EB">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27D94" w:rsidRPr="00E901EB" w:rsidRDefault="00727D94" w:rsidP="00A1774D">
            <w:pPr>
              <w:jc w:val="center"/>
              <w:rPr>
                <w:sz w:val="24"/>
                <w:szCs w:val="24"/>
              </w:rPr>
            </w:pPr>
          </w:p>
        </w:tc>
      </w:tr>
      <w:tr w:rsidR="00DB594D" w:rsidRPr="003D1BFF" w:rsidTr="00727D94">
        <w:trPr>
          <w:trHeight w:val="2252"/>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DB594D" w:rsidRPr="00727D94" w:rsidRDefault="00DB594D"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B594D" w:rsidRPr="00E901EB" w:rsidRDefault="00DB594D" w:rsidP="00A1774D">
            <w:pPr>
              <w:widowControl w:val="0"/>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B594D" w:rsidRPr="00E901EB" w:rsidRDefault="00DB594D" w:rsidP="00A1774D">
            <w:pPr>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DB594D" w:rsidRDefault="00DB594D" w:rsidP="00EF76E0">
            <w:pPr>
              <w:ind w:right="-23"/>
              <w:jc w:val="center"/>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594D" w:rsidRDefault="00DB594D" w:rsidP="00A1774D">
            <w:pPr>
              <w:jc w:val="center"/>
              <w:rPr>
                <w:sz w:val="24"/>
                <w:szCs w:val="24"/>
              </w:rPr>
            </w:pPr>
            <w:r>
              <w:rPr>
                <w:sz w:val="24"/>
                <w:szCs w:val="24"/>
              </w:rPr>
              <w:t>ул. Энергетиков,</w:t>
            </w:r>
          </w:p>
          <w:p w:rsidR="00DB594D" w:rsidRDefault="00DB594D" w:rsidP="00A1774D">
            <w:pPr>
              <w:jc w:val="center"/>
              <w:rPr>
                <w:sz w:val="24"/>
                <w:szCs w:val="24"/>
              </w:rPr>
            </w:pPr>
            <w:proofErr w:type="spellStart"/>
            <w:r>
              <w:rPr>
                <w:sz w:val="24"/>
                <w:szCs w:val="24"/>
              </w:rPr>
              <w:t>пгт</w:t>
            </w:r>
            <w:proofErr w:type="spellEnd"/>
            <w:r>
              <w:rPr>
                <w:sz w:val="24"/>
                <w:szCs w:val="24"/>
              </w:rPr>
              <w:t xml:space="preserve">. </w:t>
            </w:r>
            <w:proofErr w:type="spellStart"/>
            <w:r>
              <w:rPr>
                <w:sz w:val="24"/>
                <w:szCs w:val="24"/>
              </w:rPr>
              <w:t>Излучинск</w:t>
            </w:r>
            <w:proofErr w:type="spellEnd"/>
          </w:p>
          <w:p w:rsidR="00DB594D" w:rsidRDefault="00DB594D" w:rsidP="00A1774D">
            <w:pPr>
              <w:jc w:val="center"/>
              <w:rPr>
                <w:sz w:val="24"/>
                <w:szCs w:val="24"/>
              </w:rPr>
            </w:pPr>
            <w:r>
              <w:rPr>
                <w:sz w:val="24"/>
                <w:szCs w:val="24"/>
              </w:rPr>
              <w:t>(района авт</w:t>
            </w:r>
            <w:r>
              <w:rPr>
                <w:sz w:val="24"/>
                <w:szCs w:val="24"/>
              </w:rPr>
              <w:t>о</w:t>
            </w:r>
            <w:r>
              <w:rPr>
                <w:sz w:val="24"/>
                <w:szCs w:val="24"/>
              </w:rPr>
              <w:t>станции)</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DB594D" w:rsidRPr="00E901EB" w:rsidRDefault="00DB594D" w:rsidP="00A1774D">
            <w:pPr>
              <w:jc w:val="center"/>
              <w:rPr>
                <w:sz w:val="24"/>
                <w:szCs w:val="24"/>
              </w:rPr>
            </w:pPr>
            <w:r>
              <w:rPr>
                <w:sz w:val="24"/>
                <w:szCs w:val="24"/>
              </w:rPr>
              <w:t>торг</w:t>
            </w:r>
            <w:r>
              <w:rPr>
                <w:sz w:val="24"/>
                <w:szCs w:val="24"/>
              </w:rPr>
              <w:t>о</w:t>
            </w:r>
            <w:r>
              <w:rPr>
                <w:sz w:val="24"/>
                <w:szCs w:val="24"/>
              </w:rPr>
              <w:t>вый п</w:t>
            </w:r>
            <w:r>
              <w:rPr>
                <w:sz w:val="24"/>
                <w:szCs w:val="24"/>
              </w:rPr>
              <w:t>а</w:t>
            </w:r>
            <w:r>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594D" w:rsidRPr="00E901EB" w:rsidRDefault="00DB594D" w:rsidP="00A1774D">
            <w:pPr>
              <w:jc w:val="center"/>
              <w:rPr>
                <w:sz w:val="24"/>
                <w:szCs w:val="24"/>
              </w:rPr>
            </w:pPr>
            <w:r>
              <w:rPr>
                <w:sz w:val="24"/>
                <w:szCs w:val="24"/>
              </w:rPr>
              <w:t>розничная то</w:t>
            </w:r>
            <w:r>
              <w:rPr>
                <w:sz w:val="24"/>
                <w:szCs w:val="24"/>
              </w:rPr>
              <w:t>р</w:t>
            </w:r>
            <w:r>
              <w:rPr>
                <w:sz w:val="24"/>
                <w:szCs w:val="24"/>
              </w:rPr>
              <w:t>говля промы</w:t>
            </w:r>
            <w:r>
              <w:rPr>
                <w:sz w:val="24"/>
                <w:szCs w:val="24"/>
              </w:rPr>
              <w:t>ш</w:t>
            </w:r>
            <w:r>
              <w:rPr>
                <w:sz w:val="24"/>
                <w:szCs w:val="24"/>
              </w:rPr>
              <w:t>ленными тов</w:t>
            </w:r>
            <w:r>
              <w:rPr>
                <w:sz w:val="24"/>
                <w:szCs w:val="24"/>
              </w:rPr>
              <w:t>а</w:t>
            </w:r>
            <w:r>
              <w:rPr>
                <w:sz w:val="24"/>
                <w:szCs w:val="24"/>
              </w:rPr>
              <w:t>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594D" w:rsidRDefault="00DB594D" w:rsidP="00A1774D">
            <w:pPr>
              <w:jc w:val="center"/>
              <w:rPr>
                <w:sz w:val="24"/>
                <w:szCs w:val="24"/>
              </w:rPr>
            </w:pPr>
            <w:r>
              <w:rPr>
                <w:sz w:val="24"/>
                <w:szCs w:val="24"/>
              </w:rPr>
              <w:t xml:space="preserve">25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594D" w:rsidRDefault="00DB594D" w:rsidP="00A1774D">
            <w:pPr>
              <w:jc w:val="center"/>
              <w:rPr>
                <w:sz w:val="24"/>
                <w:szCs w:val="24"/>
              </w:rPr>
            </w:pPr>
            <w:r>
              <w:rPr>
                <w:sz w:val="24"/>
                <w:szCs w:val="24"/>
              </w:rPr>
              <w:t>25 кв. 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594D" w:rsidRPr="00E901EB" w:rsidRDefault="00DB594D" w:rsidP="00A1774D">
            <w:pPr>
              <w:jc w:val="center"/>
              <w:rPr>
                <w:sz w:val="24"/>
                <w:szCs w:val="24"/>
              </w:rPr>
            </w:pPr>
            <w:r w:rsidRPr="00E901EB">
              <w:rPr>
                <w:sz w:val="24"/>
                <w:szCs w:val="24"/>
              </w:rPr>
              <w:t>госуда</w:t>
            </w:r>
            <w:r w:rsidRPr="00E901EB">
              <w:rPr>
                <w:sz w:val="24"/>
                <w:szCs w:val="24"/>
              </w:rPr>
              <w:t>р</w:t>
            </w:r>
            <w:r w:rsidRPr="00E901EB">
              <w:rPr>
                <w:sz w:val="24"/>
                <w:szCs w:val="24"/>
              </w:rPr>
              <w:t>ственная собстве</w:t>
            </w:r>
            <w:r w:rsidRPr="00E901EB">
              <w:rPr>
                <w:sz w:val="24"/>
                <w:szCs w:val="24"/>
              </w:rPr>
              <w:t>н</w:t>
            </w:r>
            <w:r w:rsidRPr="00E901EB">
              <w:rPr>
                <w:sz w:val="24"/>
                <w:szCs w:val="24"/>
              </w:rPr>
              <w:t>ность (нера</w:t>
            </w:r>
            <w:r w:rsidRPr="00E901EB">
              <w:rPr>
                <w:sz w:val="24"/>
                <w:szCs w:val="24"/>
              </w:rPr>
              <w:t>з</w:t>
            </w:r>
            <w:r w:rsidRPr="00E901EB">
              <w:rPr>
                <w:sz w:val="24"/>
                <w:szCs w:val="24"/>
              </w:rPr>
              <w:t>гран</w:t>
            </w:r>
            <w:r w:rsidRPr="00E901EB">
              <w:rPr>
                <w:sz w:val="24"/>
                <w:szCs w:val="24"/>
              </w:rPr>
              <w:t>и</w:t>
            </w:r>
            <w:r w:rsidRPr="00E901EB">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B594D" w:rsidRPr="00E901EB" w:rsidRDefault="00DB594D" w:rsidP="00A1774D">
            <w:pPr>
              <w:jc w:val="center"/>
              <w:rPr>
                <w:sz w:val="24"/>
                <w:szCs w:val="24"/>
              </w:rPr>
            </w:pPr>
          </w:p>
        </w:tc>
      </w:tr>
      <w:tr w:rsidR="0069558A" w:rsidRPr="003D1BFF" w:rsidTr="00EF76E0">
        <w:trPr>
          <w:trHeight w:val="2257"/>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69558A" w:rsidRPr="00727D94" w:rsidRDefault="0069558A"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9558A" w:rsidRPr="0062403F" w:rsidRDefault="0069558A" w:rsidP="00A1774D">
            <w:pPr>
              <w:widowControl w:val="0"/>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558A" w:rsidRPr="0062403F" w:rsidRDefault="0069558A" w:rsidP="00A1774D">
            <w:pPr>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69558A" w:rsidRPr="0062403F" w:rsidRDefault="00EF76E0" w:rsidP="00EF76E0">
            <w:pPr>
              <w:ind w:right="-23"/>
              <w:jc w:val="center"/>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76E0" w:rsidRPr="000B5D97" w:rsidRDefault="00EF76E0" w:rsidP="00EF76E0">
            <w:pPr>
              <w:jc w:val="center"/>
              <w:rPr>
                <w:sz w:val="24"/>
                <w:szCs w:val="24"/>
              </w:rPr>
            </w:pPr>
            <w:proofErr w:type="spellStart"/>
            <w:r w:rsidRPr="000B5D97">
              <w:rPr>
                <w:sz w:val="24"/>
                <w:szCs w:val="24"/>
              </w:rPr>
              <w:t>пгт</w:t>
            </w:r>
            <w:proofErr w:type="spellEnd"/>
            <w:r w:rsidRPr="000B5D97">
              <w:rPr>
                <w:sz w:val="24"/>
                <w:szCs w:val="24"/>
              </w:rPr>
              <w:t xml:space="preserve">. </w:t>
            </w:r>
            <w:proofErr w:type="spellStart"/>
            <w:r w:rsidRPr="000B5D97">
              <w:rPr>
                <w:sz w:val="24"/>
                <w:szCs w:val="24"/>
              </w:rPr>
              <w:t>Излучинск</w:t>
            </w:r>
            <w:proofErr w:type="spellEnd"/>
            <w:r w:rsidRPr="000B5D97">
              <w:rPr>
                <w:sz w:val="24"/>
                <w:szCs w:val="24"/>
              </w:rPr>
              <w:t>, в районе ПСОК «</w:t>
            </w:r>
            <w:proofErr w:type="gramStart"/>
            <w:r w:rsidRPr="000B5D97">
              <w:rPr>
                <w:sz w:val="24"/>
                <w:szCs w:val="24"/>
              </w:rPr>
              <w:t>Энергетик-Севера</w:t>
            </w:r>
            <w:proofErr w:type="gramEnd"/>
            <w:r w:rsidRPr="000B5D97">
              <w:rPr>
                <w:sz w:val="24"/>
                <w:szCs w:val="24"/>
              </w:rPr>
              <w:t xml:space="preserve">» и СОТ «Земляне» </w:t>
            </w:r>
          </w:p>
          <w:p w:rsidR="0069558A" w:rsidRPr="0062403F" w:rsidRDefault="00EF76E0" w:rsidP="00EF76E0">
            <w:pPr>
              <w:jc w:val="center"/>
              <w:rPr>
                <w:sz w:val="24"/>
                <w:szCs w:val="24"/>
              </w:rPr>
            </w:pPr>
            <w:r w:rsidRPr="000B5D97">
              <w:rPr>
                <w:sz w:val="24"/>
                <w:szCs w:val="24"/>
              </w:rPr>
              <w:t>(берег озера)</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9558A" w:rsidRPr="0062403F" w:rsidRDefault="00EF76E0" w:rsidP="00EF76E0">
            <w:pPr>
              <w:jc w:val="center"/>
              <w:rPr>
                <w:sz w:val="24"/>
                <w:szCs w:val="24"/>
              </w:rPr>
            </w:pPr>
            <w:r w:rsidRPr="000B5D97">
              <w:rPr>
                <w:sz w:val="24"/>
                <w:szCs w:val="24"/>
              </w:rPr>
              <w:t>нест</w:t>
            </w:r>
            <w:r w:rsidRPr="000B5D97">
              <w:rPr>
                <w:sz w:val="24"/>
                <w:szCs w:val="24"/>
              </w:rPr>
              <w:t>а</w:t>
            </w:r>
            <w:r w:rsidRPr="000B5D97">
              <w:rPr>
                <w:sz w:val="24"/>
                <w:szCs w:val="24"/>
              </w:rPr>
              <w:t>циона</w:t>
            </w:r>
            <w:r w:rsidRPr="000B5D97">
              <w:rPr>
                <w:sz w:val="24"/>
                <w:szCs w:val="24"/>
              </w:rPr>
              <w:t>р</w:t>
            </w:r>
            <w:r w:rsidRPr="000B5D97">
              <w:rPr>
                <w:sz w:val="24"/>
                <w:szCs w:val="24"/>
              </w:rPr>
              <w:t>ный объект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9558A" w:rsidRPr="0062403F" w:rsidRDefault="00EF76E0" w:rsidP="00A1774D">
            <w:pPr>
              <w:jc w:val="center"/>
              <w:rPr>
                <w:sz w:val="24"/>
                <w:szCs w:val="24"/>
              </w:rPr>
            </w:pPr>
            <w:r w:rsidRPr="00E901EB">
              <w:rPr>
                <w:sz w:val="24"/>
                <w:szCs w:val="24"/>
              </w:rPr>
              <w:t>розничная то</w:t>
            </w:r>
            <w:r w:rsidRPr="00E901EB">
              <w:rPr>
                <w:sz w:val="24"/>
                <w:szCs w:val="24"/>
              </w:rPr>
              <w:t>р</w:t>
            </w:r>
            <w:r w:rsidRPr="00E901EB">
              <w:rPr>
                <w:sz w:val="24"/>
                <w:szCs w:val="24"/>
              </w:rPr>
              <w:t>говля смеша</w:t>
            </w:r>
            <w:r w:rsidRPr="00E901EB">
              <w:rPr>
                <w:sz w:val="24"/>
                <w:szCs w:val="24"/>
              </w:rPr>
              <w:t>н</w:t>
            </w:r>
            <w:r w:rsidRPr="00E901EB">
              <w:rPr>
                <w:sz w:val="24"/>
                <w:szCs w:val="24"/>
              </w:rPr>
              <w:t>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558A" w:rsidRPr="0062403F" w:rsidRDefault="00EF76E0" w:rsidP="00A1774D">
            <w:pPr>
              <w:jc w:val="center"/>
              <w:rPr>
                <w:sz w:val="24"/>
                <w:szCs w:val="24"/>
              </w:rPr>
            </w:pPr>
            <w:r>
              <w:rPr>
                <w:sz w:val="24"/>
                <w:szCs w:val="24"/>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558A" w:rsidRPr="0062403F" w:rsidRDefault="00EF76E0" w:rsidP="00A1774D">
            <w:pPr>
              <w:jc w:val="center"/>
              <w:rPr>
                <w:sz w:val="24"/>
                <w:szCs w:val="24"/>
              </w:rPr>
            </w:pPr>
            <w:r>
              <w:rPr>
                <w:sz w:val="24"/>
                <w:szCs w:val="24"/>
              </w:rPr>
              <w:t>22</w:t>
            </w:r>
            <w:r w:rsidR="0069558A" w:rsidRPr="0062403F">
              <w:rPr>
                <w:sz w:val="24"/>
                <w:szCs w:val="24"/>
              </w:rPr>
              <w:t>0 кв.</w:t>
            </w:r>
            <w:r w:rsidR="00E901EB">
              <w:rPr>
                <w:sz w:val="24"/>
                <w:szCs w:val="24"/>
              </w:rPr>
              <w:t xml:space="preserve"> </w:t>
            </w:r>
            <w:r w:rsidR="0069558A" w:rsidRPr="0062403F">
              <w:rPr>
                <w:sz w:val="24"/>
                <w:szCs w:val="24"/>
              </w:rPr>
              <w:t>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558A" w:rsidRPr="0062403F" w:rsidRDefault="0069558A" w:rsidP="00A1774D">
            <w:pPr>
              <w:jc w:val="center"/>
              <w:rPr>
                <w:sz w:val="24"/>
                <w:szCs w:val="24"/>
              </w:rPr>
            </w:pPr>
            <w:r w:rsidRPr="0062403F">
              <w:rPr>
                <w:sz w:val="24"/>
                <w:szCs w:val="24"/>
              </w:rPr>
              <w:t>госуда</w:t>
            </w:r>
            <w:r w:rsidRPr="0062403F">
              <w:rPr>
                <w:sz w:val="24"/>
                <w:szCs w:val="24"/>
              </w:rPr>
              <w:t>р</w:t>
            </w:r>
            <w:r w:rsidRPr="0062403F">
              <w:rPr>
                <w:sz w:val="24"/>
                <w:szCs w:val="24"/>
              </w:rPr>
              <w:t>ственная собстве</w:t>
            </w:r>
            <w:r w:rsidRPr="0062403F">
              <w:rPr>
                <w:sz w:val="24"/>
                <w:szCs w:val="24"/>
              </w:rPr>
              <w:t>н</w:t>
            </w:r>
            <w:r w:rsidRPr="0062403F">
              <w:rPr>
                <w:sz w:val="24"/>
                <w:szCs w:val="24"/>
              </w:rPr>
              <w:t>ность (нера</w:t>
            </w:r>
            <w:r w:rsidRPr="0062403F">
              <w:rPr>
                <w:sz w:val="24"/>
                <w:szCs w:val="24"/>
              </w:rPr>
              <w:t>з</w:t>
            </w:r>
            <w:r w:rsidRPr="0062403F">
              <w:rPr>
                <w:sz w:val="24"/>
                <w:szCs w:val="24"/>
              </w:rPr>
              <w:t>гран</w:t>
            </w:r>
            <w:r w:rsidRPr="0062403F">
              <w:rPr>
                <w:sz w:val="24"/>
                <w:szCs w:val="24"/>
              </w:rPr>
              <w:t>и</w:t>
            </w:r>
            <w:r w:rsidRPr="0062403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558A" w:rsidRPr="0062403F" w:rsidRDefault="0069558A" w:rsidP="00A1774D">
            <w:pPr>
              <w:jc w:val="center"/>
              <w:rPr>
                <w:sz w:val="24"/>
                <w:szCs w:val="24"/>
              </w:rPr>
            </w:pPr>
          </w:p>
        </w:tc>
      </w:tr>
      <w:tr w:rsidR="00917956" w:rsidRPr="003D1BFF" w:rsidTr="00DB594D">
        <w:trPr>
          <w:trHeight w:val="2323"/>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917956" w:rsidRPr="00727D94" w:rsidRDefault="00917956"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917956" w:rsidP="00A1774D">
            <w:pPr>
              <w:widowControl w:val="0"/>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917956" w:rsidP="00A1774D">
            <w:pPr>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917956" w:rsidP="00EF76E0">
            <w:pPr>
              <w:ind w:right="-23"/>
              <w:jc w:val="center"/>
              <w:rPr>
                <w:sz w:val="24"/>
                <w:szCs w:val="24"/>
              </w:rPr>
            </w:pPr>
            <w:r w:rsidRPr="0062403F">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594D" w:rsidRDefault="00DB594D" w:rsidP="00A1774D">
            <w:pPr>
              <w:jc w:val="center"/>
              <w:rPr>
                <w:sz w:val="24"/>
                <w:szCs w:val="24"/>
              </w:rPr>
            </w:pPr>
            <w:r w:rsidRPr="0062403F">
              <w:rPr>
                <w:sz w:val="24"/>
                <w:szCs w:val="24"/>
              </w:rPr>
              <w:t>ул. Энергетиков, д. 3</w:t>
            </w:r>
          </w:p>
          <w:p w:rsidR="00AC0537" w:rsidRDefault="00917956" w:rsidP="00A1774D">
            <w:pPr>
              <w:jc w:val="center"/>
              <w:rPr>
                <w:sz w:val="24"/>
                <w:szCs w:val="24"/>
              </w:rPr>
            </w:pPr>
            <w:proofErr w:type="spellStart"/>
            <w:proofErr w:type="gramStart"/>
            <w:r w:rsidRPr="0062403F">
              <w:rPr>
                <w:sz w:val="24"/>
                <w:szCs w:val="24"/>
              </w:rPr>
              <w:t>пгт</w:t>
            </w:r>
            <w:proofErr w:type="spellEnd"/>
            <w:r w:rsidRPr="0062403F">
              <w:rPr>
                <w:sz w:val="24"/>
                <w:szCs w:val="24"/>
              </w:rPr>
              <w:t xml:space="preserve">. </w:t>
            </w:r>
            <w:proofErr w:type="spellStart"/>
            <w:r w:rsidRPr="0062403F">
              <w:rPr>
                <w:sz w:val="24"/>
                <w:szCs w:val="24"/>
              </w:rPr>
              <w:t>Излучинск</w:t>
            </w:r>
            <w:proofErr w:type="spellEnd"/>
            <w:r w:rsidRPr="0062403F">
              <w:rPr>
                <w:sz w:val="24"/>
                <w:szCs w:val="24"/>
              </w:rPr>
              <w:t xml:space="preserve">, (парк </w:t>
            </w:r>
            <w:proofErr w:type="gramEnd"/>
          </w:p>
          <w:p w:rsidR="00917956" w:rsidRPr="0062403F" w:rsidRDefault="00917956" w:rsidP="00A1774D">
            <w:pPr>
              <w:jc w:val="center"/>
              <w:rPr>
                <w:sz w:val="24"/>
                <w:szCs w:val="24"/>
              </w:rPr>
            </w:pPr>
            <w:r w:rsidRPr="0062403F">
              <w:rPr>
                <w:sz w:val="24"/>
                <w:szCs w:val="24"/>
              </w:rPr>
              <w:t>аттракционов)</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917956" w:rsidP="00A1774D">
            <w:pPr>
              <w:jc w:val="center"/>
              <w:rPr>
                <w:sz w:val="24"/>
                <w:szCs w:val="24"/>
              </w:rPr>
            </w:pPr>
            <w:r w:rsidRPr="0062403F">
              <w:rPr>
                <w:sz w:val="24"/>
                <w:szCs w:val="24"/>
              </w:rPr>
              <w:t>торг</w:t>
            </w:r>
            <w:r w:rsidRPr="0062403F">
              <w:rPr>
                <w:sz w:val="24"/>
                <w:szCs w:val="24"/>
              </w:rPr>
              <w:t>о</w:t>
            </w:r>
            <w:r w:rsidRPr="0062403F">
              <w:rPr>
                <w:sz w:val="24"/>
                <w:szCs w:val="24"/>
              </w:rPr>
              <w:t>вый п</w:t>
            </w:r>
            <w:r w:rsidRPr="0062403F">
              <w:rPr>
                <w:sz w:val="24"/>
                <w:szCs w:val="24"/>
              </w:rPr>
              <w:t>а</w:t>
            </w:r>
            <w:r w:rsidRPr="0062403F">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917956" w:rsidP="00A1774D">
            <w:pPr>
              <w:jc w:val="center"/>
              <w:rPr>
                <w:sz w:val="24"/>
                <w:szCs w:val="24"/>
              </w:rPr>
            </w:pPr>
            <w:r w:rsidRPr="0062403F">
              <w:rPr>
                <w:sz w:val="24"/>
                <w:szCs w:val="24"/>
              </w:rPr>
              <w:t>розничная то</w:t>
            </w:r>
            <w:r w:rsidRPr="0062403F">
              <w:rPr>
                <w:sz w:val="24"/>
                <w:szCs w:val="24"/>
              </w:rPr>
              <w:t>р</w:t>
            </w:r>
            <w:r w:rsidRPr="0062403F">
              <w:rPr>
                <w:sz w:val="24"/>
                <w:szCs w:val="24"/>
              </w:rPr>
              <w:t>говля прод</w:t>
            </w:r>
            <w:r w:rsidRPr="0062403F">
              <w:rPr>
                <w:sz w:val="24"/>
                <w:szCs w:val="24"/>
              </w:rPr>
              <w:t>о</w:t>
            </w:r>
            <w:r w:rsidRPr="0062403F">
              <w:rPr>
                <w:sz w:val="24"/>
                <w:szCs w:val="24"/>
              </w:rPr>
              <w:t>вольственными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DB594D" w:rsidP="00A1774D">
            <w:pPr>
              <w:jc w:val="center"/>
              <w:rPr>
                <w:sz w:val="24"/>
                <w:szCs w:val="24"/>
              </w:rPr>
            </w:pPr>
            <w:r>
              <w:rPr>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917956" w:rsidP="00A1774D">
            <w:pPr>
              <w:jc w:val="center"/>
              <w:rPr>
                <w:sz w:val="24"/>
                <w:szCs w:val="24"/>
              </w:rPr>
            </w:pPr>
            <w:r w:rsidRPr="0062403F">
              <w:rPr>
                <w:sz w:val="24"/>
                <w:szCs w:val="24"/>
              </w:rPr>
              <w:t>15 кв.</w:t>
            </w:r>
            <w:r w:rsidR="00DB594D">
              <w:rPr>
                <w:sz w:val="24"/>
                <w:szCs w:val="24"/>
              </w:rPr>
              <w:t xml:space="preserve"> </w:t>
            </w:r>
            <w:r w:rsidRPr="0062403F">
              <w:rPr>
                <w:sz w:val="24"/>
                <w:szCs w:val="24"/>
              </w:rPr>
              <w:t>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917956" w:rsidP="00A1774D">
            <w:pPr>
              <w:jc w:val="center"/>
              <w:rPr>
                <w:sz w:val="24"/>
                <w:szCs w:val="24"/>
              </w:rPr>
            </w:pPr>
            <w:r w:rsidRPr="0062403F">
              <w:rPr>
                <w:sz w:val="24"/>
                <w:szCs w:val="24"/>
              </w:rPr>
              <w:t>госуда</w:t>
            </w:r>
            <w:r w:rsidRPr="0062403F">
              <w:rPr>
                <w:sz w:val="24"/>
                <w:szCs w:val="24"/>
              </w:rPr>
              <w:t>р</w:t>
            </w:r>
            <w:r w:rsidRPr="0062403F">
              <w:rPr>
                <w:sz w:val="24"/>
                <w:szCs w:val="24"/>
              </w:rPr>
              <w:t>ственная собстве</w:t>
            </w:r>
            <w:r w:rsidRPr="0062403F">
              <w:rPr>
                <w:sz w:val="24"/>
                <w:szCs w:val="24"/>
              </w:rPr>
              <w:t>н</w:t>
            </w:r>
            <w:r w:rsidRPr="0062403F">
              <w:rPr>
                <w:sz w:val="24"/>
                <w:szCs w:val="24"/>
              </w:rPr>
              <w:t>ность (нера</w:t>
            </w:r>
            <w:r w:rsidRPr="0062403F">
              <w:rPr>
                <w:sz w:val="24"/>
                <w:szCs w:val="24"/>
              </w:rPr>
              <w:t>з</w:t>
            </w:r>
            <w:r w:rsidRPr="0062403F">
              <w:rPr>
                <w:sz w:val="24"/>
                <w:szCs w:val="24"/>
              </w:rPr>
              <w:t>гран</w:t>
            </w:r>
            <w:r w:rsidRPr="0062403F">
              <w:rPr>
                <w:sz w:val="24"/>
                <w:szCs w:val="24"/>
              </w:rPr>
              <w:t>и</w:t>
            </w:r>
            <w:r w:rsidRPr="0062403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917956" w:rsidP="00A1774D">
            <w:pPr>
              <w:jc w:val="center"/>
              <w:rPr>
                <w:sz w:val="24"/>
                <w:szCs w:val="24"/>
              </w:rPr>
            </w:pPr>
          </w:p>
        </w:tc>
      </w:tr>
      <w:tr w:rsidR="00917956" w:rsidRPr="003D1BFF" w:rsidTr="00DB594D">
        <w:trPr>
          <w:trHeight w:val="2336"/>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917956" w:rsidRPr="00727D94" w:rsidRDefault="00917956"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917956" w:rsidP="00A1774D">
            <w:pPr>
              <w:widowControl w:val="0"/>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917956" w:rsidP="00A1774D">
            <w:pPr>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917956" w:rsidP="00EF76E0">
            <w:pPr>
              <w:ind w:right="-23"/>
              <w:jc w:val="center"/>
              <w:rPr>
                <w:sz w:val="24"/>
                <w:szCs w:val="24"/>
              </w:rPr>
            </w:pPr>
            <w:r w:rsidRPr="0062403F">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594D" w:rsidRDefault="00DB594D" w:rsidP="00A1774D">
            <w:pPr>
              <w:jc w:val="center"/>
              <w:rPr>
                <w:sz w:val="24"/>
                <w:szCs w:val="24"/>
              </w:rPr>
            </w:pPr>
            <w:r w:rsidRPr="0062403F">
              <w:rPr>
                <w:sz w:val="24"/>
                <w:szCs w:val="24"/>
              </w:rPr>
              <w:t>ул. Энергетиков, д. 3</w:t>
            </w:r>
          </w:p>
          <w:p w:rsidR="00AC0537" w:rsidRDefault="00917956" w:rsidP="00A1774D">
            <w:pPr>
              <w:jc w:val="center"/>
              <w:rPr>
                <w:sz w:val="24"/>
                <w:szCs w:val="24"/>
              </w:rPr>
            </w:pPr>
            <w:proofErr w:type="spellStart"/>
            <w:proofErr w:type="gramStart"/>
            <w:r w:rsidRPr="0062403F">
              <w:rPr>
                <w:sz w:val="24"/>
                <w:szCs w:val="24"/>
              </w:rPr>
              <w:t>пгт</w:t>
            </w:r>
            <w:proofErr w:type="spellEnd"/>
            <w:r w:rsidRPr="0062403F">
              <w:rPr>
                <w:sz w:val="24"/>
                <w:szCs w:val="24"/>
              </w:rPr>
              <w:t xml:space="preserve">. </w:t>
            </w:r>
            <w:proofErr w:type="spellStart"/>
            <w:r w:rsidRPr="0062403F">
              <w:rPr>
                <w:sz w:val="24"/>
                <w:szCs w:val="24"/>
              </w:rPr>
              <w:t>Излучинск</w:t>
            </w:r>
            <w:proofErr w:type="spellEnd"/>
            <w:r w:rsidRPr="0062403F">
              <w:rPr>
                <w:sz w:val="24"/>
                <w:szCs w:val="24"/>
              </w:rPr>
              <w:t xml:space="preserve">, (парк </w:t>
            </w:r>
            <w:proofErr w:type="gramEnd"/>
          </w:p>
          <w:p w:rsidR="00917956" w:rsidRPr="0062403F" w:rsidRDefault="00917956" w:rsidP="00A1774D">
            <w:pPr>
              <w:jc w:val="center"/>
              <w:rPr>
                <w:sz w:val="24"/>
                <w:szCs w:val="24"/>
              </w:rPr>
            </w:pPr>
            <w:r w:rsidRPr="0062403F">
              <w:rPr>
                <w:sz w:val="24"/>
                <w:szCs w:val="24"/>
              </w:rPr>
              <w:t>аттракционов)</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917956" w:rsidP="00A1774D">
            <w:pPr>
              <w:jc w:val="center"/>
              <w:rPr>
                <w:sz w:val="24"/>
                <w:szCs w:val="24"/>
              </w:rPr>
            </w:pPr>
            <w:r w:rsidRPr="0062403F">
              <w:rPr>
                <w:sz w:val="24"/>
                <w:szCs w:val="24"/>
              </w:rPr>
              <w:t>торг</w:t>
            </w:r>
            <w:r w:rsidRPr="0062403F">
              <w:rPr>
                <w:sz w:val="24"/>
                <w:szCs w:val="24"/>
              </w:rPr>
              <w:t>о</w:t>
            </w:r>
            <w:r w:rsidRPr="0062403F">
              <w:rPr>
                <w:sz w:val="24"/>
                <w:szCs w:val="24"/>
              </w:rPr>
              <w:t>вый п</w:t>
            </w:r>
            <w:r w:rsidRPr="0062403F">
              <w:rPr>
                <w:sz w:val="24"/>
                <w:szCs w:val="24"/>
              </w:rPr>
              <w:t>а</w:t>
            </w:r>
            <w:r w:rsidRPr="0062403F">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917956" w:rsidP="00A1774D">
            <w:pPr>
              <w:jc w:val="center"/>
              <w:rPr>
                <w:sz w:val="24"/>
                <w:szCs w:val="24"/>
              </w:rPr>
            </w:pPr>
            <w:r w:rsidRPr="0062403F">
              <w:rPr>
                <w:sz w:val="24"/>
                <w:szCs w:val="24"/>
              </w:rPr>
              <w:t>розничная то</w:t>
            </w:r>
            <w:r w:rsidRPr="0062403F">
              <w:rPr>
                <w:sz w:val="24"/>
                <w:szCs w:val="24"/>
              </w:rPr>
              <w:t>р</w:t>
            </w:r>
            <w:r w:rsidRPr="0062403F">
              <w:rPr>
                <w:sz w:val="24"/>
                <w:szCs w:val="24"/>
              </w:rPr>
              <w:t>говля прод</w:t>
            </w:r>
            <w:r w:rsidRPr="0062403F">
              <w:rPr>
                <w:sz w:val="24"/>
                <w:szCs w:val="24"/>
              </w:rPr>
              <w:t>о</w:t>
            </w:r>
            <w:r w:rsidRPr="0062403F">
              <w:rPr>
                <w:sz w:val="24"/>
                <w:szCs w:val="24"/>
              </w:rPr>
              <w:t>вольственными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DB594D" w:rsidP="00A1774D">
            <w:pPr>
              <w:jc w:val="center"/>
              <w:rPr>
                <w:sz w:val="24"/>
                <w:szCs w:val="24"/>
              </w:rPr>
            </w:pPr>
            <w:r>
              <w:rPr>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917956" w:rsidP="00A1774D">
            <w:pPr>
              <w:jc w:val="center"/>
              <w:rPr>
                <w:sz w:val="24"/>
                <w:szCs w:val="24"/>
              </w:rPr>
            </w:pPr>
            <w:r w:rsidRPr="0062403F">
              <w:rPr>
                <w:sz w:val="24"/>
                <w:szCs w:val="24"/>
              </w:rPr>
              <w:t>5 кв.</w:t>
            </w:r>
            <w:r w:rsidR="00DB594D">
              <w:rPr>
                <w:sz w:val="24"/>
                <w:szCs w:val="24"/>
              </w:rPr>
              <w:t xml:space="preserve"> </w:t>
            </w:r>
            <w:r w:rsidRPr="0062403F">
              <w:rPr>
                <w:sz w:val="24"/>
                <w:szCs w:val="24"/>
              </w:rPr>
              <w:t>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917956" w:rsidP="00A1774D">
            <w:pPr>
              <w:jc w:val="center"/>
              <w:rPr>
                <w:sz w:val="24"/>
                <w:szCs w:val="24"/>
              </w:rPr>
            </w:pPr>
            <w:r w:rsidRPr="0062403F">
              <w:rPr>
                <w:sz w:val="24"/>
                <w:szCs w:val="24"/>
              </w:rPr>
              <w:t>госуда</w:t>
            </w:r>
            <w:r w:rsidRPr="0062403F">
              <w:rPr>
                <w:sz w:val="24"/>
                <w:szCs w:val="24"/>
              </w:rPr>
              <w:t>р</w:t>
            </w:r>
            <w:r w:rsidRPr="0062403F">
              <w:rPr>
                <w:sz w:val="24"/>
                <w:szCs w:val="24"/>
              </w:rPr>
              <w:t>ственная собстве</w:t>
            </w:r>
            <w:r w:rsidRPr="0062403F">
              <w:rPr>
                <w:sz w:val="24"/>
                <w:szCs w:val="24"/>
              </w:rPr>
              <w:t>н</w:t>
            </w:r>
            <w:r w:rsidRPr="0062403F">
              <w:rPr>
                <w:sz w:val="24"/>
                <w:szCs w:val="24"/>
              </w:rPr>
              <w:t>ность (нера</w:t>
            </w:r>
            <w:r w:rsidRPr="0062403F">
              <w:rPr>
                <w:sz w:val="24"/>
                <w:szCs w:val="24"/>
              </w:rPr>
              <w:t>з</w:t>
            </w:r>
            <w:r w:rsidRPr="0062403F">
              <w:rPr>
                <w:sz w:val="24"/>
                <w:szCs w:val="24"/>
              </w:rPr>
              <w:t>гран</w:t>
            </w:r>
            <w:r w:rsidRPr="0062403F">
              <w:rPr>
                <w:sz w:val="24"/>
                <w:szCs w:val="24"/>
              </w:rPr>
              <w:t>и</w:t>
            </w:r>
            <w:r w:rsidRPr="0062403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7956" w:rsidRPr="0062403F" w:rsidRDefault="00917956" w:rsidP="00A1774D">
            <w:pPr>
              <w:jc w:val="center"/>
              <w:rPr>
                <w:sz w:val="24"/>
                <w:szCs w:val="24"/>
              </w:rPr>
            </w:pPr>
          </w:p>
        </w:tc>
      </w:tr>
      <w:tr w:rsidR="00DB594D" w:rsidRPr="003D1BFF" w:rsidTr="00DB594D">
        <w:trPr>
          <w:trHeight w:val="2256"/>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DB594D" w:rsidRPr="00727D94" w:rsidRDefault="00DB594D"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B594D" w:rsidRPr="0062403F" w:rsidRDefault="00DB594D" w:rsidP="00A1774D">
            <w:pPr>
              <w:widowControl w:val="0"/>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B594D" w:rsidRPr="0062403F" w:rsidRDefault="00DB594D" w:rsidP="00A1774D">
            <w:pPr>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DB594D" w:rsidRPr="0062403F" w:rsidRDefault="00DB594D" w:rsidP="00EF76E0">
            <w:pPr>
              <w:ind w:right="-23"/>
              <w:jc w:val="center"/>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338E" w:rsidRDefault="002637D7" w:rsidP="00A1774D">
            <w:pPr>
              <w:jc w:val="center"/>
              <w:rPr>
                <w:sz w:val="24"/>
                <w:szCs w:val="24"/>
              </w:rPr>
            </w:pPr>
            <w:proofErr w:type="spellStart"/>
            <w:r w:rsidRPr="0062403F">
              <w:rPr>
                <w:sz w:val="24"/>
                <w:szCs w:val="24"/>
              </w:rPr>
              <w:t>пгт</w:t>
            </w:r>
            <w:proofErr w:type="spellEnd"/>
            <w:r w:rsidRPr="0062403F">
              <w:rPr>
                <w:sz w:val="24"/>
                <w:szCs w:val="24"/>
              </w:rPr>
              <w:t xml:space="preserve">. </w:t>
            </w:r>
            <w:proofErr w:type="spellStart"/>
            <w:r w:rsidRPr="0062403F">
              <w:rPr>
                <w:sz w:val="24"/>
                <w:szCs w:val="24"/>
              </w:rPr>
              <w:t>Излучинск</w:t>
            </w:r>
            <w:proofErr w:type="spellEnd"/>
          </w:p>
          <w:p w:rsidR="00DB594D" w:rsidRPr="0062403F" w:rsidRDefault="002637D7" w:rsidP="008D6421">
            <w:pPr>
              <w:ind w:left="-232" w:right="-126"/>
              <w:jc w:val="center"/>
              <w:rPr>
                <w:sz w:val="24"/>
                <w:szCs w:val="24"/>
              </w:rPr>
            </w:pPr>
            <w:r>
              <w:rPr>
                <w:sz w:val="24"/>
                <w:szCs w:val="24"/>
              </w:rPr>
              <w:t xml:space="preserve"> (район кладбища)</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DB594D" w:rsidRPr="0062403F" w:rsidRDefault="002637D7" w:rsidP="00A1774D">
            <w:pPr>
              <w:jc w:val="center"/>
              <w:rPr>
                <w:sz w:val="24"/>
                <w:szCs w:val="24"/>
              </w:rPr>
            </w:pPr>
            <w:r w:rsidRPr="0062403F">
              <w:rPr>
                <w:sz w:val="24"/>
                <w:szCs w:val="24"/>
              </w:rPr>
              <w:t>торг</w:t>
            </w:r>
            <w:r w:rsidRPr="0062403F">
              <w:rPr>
                <w:sz w:val="24"/>
                <w:szCs w:val="24"/>
              </w:rPr>
              <w:t>о</w:t>
            </w:r>
            <w:r w:rsidRPr="0062403F">
              <w:rPr>
                <w:sz w:val="24"/>
                <w:szCs w:val="24"/>
              </w:rPr>
              <w:t>вый п</w:t>
            </w:r>
            <w:r w:rsidRPr="0062403F">
              <w:rPr>
                <w:sz w:val="24"/>
                <w:szCs w:val="24"/>
              </w:rPr>
              <w:t>а</w:t>
            </w:r>
            <w:r w:rsidRPr="0062403F">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594D" w:rsidRPr="0062403F" w:rsidRDefault="00916D94" w:rsidP="00A1774D">
            <w:pPr>
              <w:jc w:val="center"/>
              <w:rPr>
                <w:sz w:val="24"/>
                <w:szCs w:val="24"/>
              </w:rPr>
            </w:pPr>
            <w:r w:rsidRPr="0062403F">
              <w:rPr>
                <w:sz w:val="24"/>
                <w:szCs w:val="24"/>
              </w:rPr>
              <w:t>розничная то</w:t>
            </w:r>
            <w:r w:rsidRPr="0062403F">
              <w:rPr>
                <w:sz w:val="24"/>
                <w:szCs w:val="24"/>
              </w:rPr>
              <w:t>р</w:t>
            </w:r>
            <w:r w:rsidRPr="0062403F">
              <w:rPr>
                <w:sz w:val="24"/>
                <w:szCs w:val="24"/>
              </w:rPr>
              <w:t xml:space="preserve">говля </w:t>
            </w:r>
            <w:r>
              <w:rPr>
                <w:sz w:val="24"/>
                <w:szCs w:val="24"/>
              </w:rPr>
              <w:t>не</w:t>
            </w:r>
            <w:r w:rsidRPr="0062403F">
              <w:rPr>
                <w:sz w:val="24"/>
                <w:szCs w:val="24"/>
              </w:rPr>
              <w:t>прод</w:t>
            </w:r>
            <w:r w:rsidRPr="0062403F">
              <w:rPr>
                <w:sz w:val="24"/>
                <w:szCs w:val="24"/>
              </w:rPr>
              <w:t>о</w:t>
            </w:r>
            <w:r w:rsidRPr="0062403F">
              <w:rPr>
                <w:sz w:val="24"/>
                <w:szCs w:val="24"/>
              </w:rPr>
              <w:t>вольственными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594D" w:rsidRPr="0062403F" w:rsidRDefault="00C0338E" w:rsidP="00EF76E0">
            <w:pPr>
              <w:jc w:val="center"/>
              <w:rPr>
                <w:sz w:val="24"/>
                <w:szCs w:val="24"/>
              </w:rPr>
            </w:pPr>
            <w:r>
              <w:rPr>
                <w:sz w:val="24"/>
                <w:szCs w:val="24"/>
              </w:rPr>
              <w:t>2</w:t>
            </w:r>
            <w:r w:rsidR="00EF76E0">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37D7" w:rsidRDefault="00C0338E" w:rsidP="00A1774D">
            <w:pPr>
              <w:jc w:val="center"/>
              <w:rPr>
                <w:sz w:val="24"/>
                <w:szCs w:val="24"/>
              </w:rPr>
            </w:pPr>
            <w:r>
              <w:rPr>
                <w:sz w:val="24"/>
                <w:szCs w:val="24"/>
              </w:rPr>
              <w:t>2</w:t>
            </w:r>
            <w:r w:rsidR="00EF76E0">
              <w:rPr>
                <w:sz w:val="24"/>
                <w:szCs w:val="24"/>
              </w:rPr>
              <w:t>0</w:t>
            </w:r>
            <w:r w:rsidR="00916D94">
              <w:rPr>
                <w:sz w:val="24"/>
                <w:szCs w:val="24"/>
              </w:rPr>
              <w:t xml:space="preserve"> кв.</w:t>
            </w:r>
            <w:r w:rsidR="002637D7">
              <w:rPr>
                <w:sz w:val="24"/>
                <w:szCs w:val="24"/>
              </w:rPr>
              <w:t xml:space="preserve"> </w:t>
            </w:r>
            <w:r w:rsidR="00916D94">
              <w:rPr>
                <w:sz w:val="24"/>
                <w:szCs w:val="24"/>
              </w:rPr>
              <w:t>м</w:t>
            </w:r>
          </w:p>
          <w:p w:rsidR="008D6421" w:rsidRDefault="008D6421" w:rsidP="008D6421">
            <w:pPr>
              <w:ind w:left="-97" w:right="-118"/>
              <w:jc w:val="center"/>
              <w:rPr>
                <w:sz w:val="24"/>
                <w:szCs w:val="24"/>
              </w:rPr>
            </w:pPr>
            <w:r>
              <w:rPr>
                <w:sz w:val="24"/>
                <w:szCs w:val="24"/>
              </w:rPr>
              <w:t>на части земельного участка с кадастр</w:t>
            </w:r>
            <w:r>
              <w:rPr>
                <w:sz w:val="24"/>
                <w:szCs w:val="24"/>
              </w:rPr>
              <w:t>о</w:t>
            </w:r>
            <w:r>
              <w:rPr>
                <w:sz w:val="24"/>
                <w:szCs w:val="24"/>
              </w:rPr>
              <w:t>вым ном</w:t>
            </w:r>
            <w:r>
              <w:rPr>
                <w:sz w:val="24"/>
                <w:szCs w:val="24"/>
              </w:rPr>
              <w:t>е</w:t>
            </w:r>
            <w:r>
              <w:rPr>
                <w:sz w:val="24"/>
                <w:szCs w:val="24"/>
              </w:rPr>
              <w:t>ром</w:t>
            </w:r>
          </w:p>
          <w:p w:rsidR="00DB594D" w:rsidRPr="0062403F" w:rsidRDefault="00916D94" w:rsidP="008D6421">
            <w:pPr>
              <w:ind w:left="-97"/>
              <w:jc w:val="center"/>
              <w:rPr>
                <w:sz w:val="24"/>
                <w:szCs w:val="24"/>
              </w:rPr>
            </w:pPr>
            <w:r w:rsidRPr="00916D94">
              <w:rPr>
                <w:sz w:val="24"/>
                <w:szCs w:val="24"/>
              </w:rPr>
              <w:t>86:04:0000000:14134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594D" w:rsidRPr="0062403F" w:rsidRDefault="00916D94" w:rsidP="00A1774D">
            <w:pPr>
              <w:jc w:val="center"/>
              <w:rPr>
                <w:sz w:val="24"/>
                <w:szCs w:val="24"/>
              </w:rPr>
            </w:pPr>
            <w:r w:rsidRPr="0062403F">
              <w:rPr>
                <w:sz w:val="24"/>
                <w:szCs w:val="24"/>
              </w:rPr>
              <w:t>госуда</w:t>
            </w:r>
            <w:r w:rsidRPr="0062403F">
              <w:rPr>
                <w:sz w:val="24"/>
                <w:szCs w:val="24"/>
              </w:rPr>
              <w:t>р</w:t>
            </w:r>
            <w:r w:rsidRPr="0062403F">
              <w:rPr>
                <w:sz w:val="24"/>
                <w:szCs w:val="24"/>
              </w:rPr>
              <w:t>ственная собстве</w:t>
            </w:r>
            <w:r w:rsidRPr="0062403F">
              <w:rPr>
                <w:sz w:val="24"/>
                <w:szCs w:val="24"/>
              </w:rPr>
              <w:t>н</w:t>
            </w:r>
            <w:r w:rsidRPr="0062403F">
              <w:rPr>
                <w:sz w:val="24"/>
                <w:szCs w:val="24"/>
              </w:rPr>
              <w:t>ность (нера</w:t>
            </w:r>
            <w:r w:rsidRPr="0062403F">
              <w:rPr>
                <w:sz w:val="24"/>
                <w:szCs w:val="24"/>
              </w:rPr>
              <w:t>з</w:t>
            </w:r>
            <w:r w:rsidRPr="0062403F">
              <w:rPr>
                <w:sz w:val="24"/>
                <w:szCs w:val="24"/>
              </w:rPr>
              <w:t>гран</w:t>
            </w:r>
            <w:r w:rsidRPr="0062403F">
              <w:rPr>
                <w:sz w:val="24"/>
                <w:szCs w:val="24"/>
              </w:rPr>
              <w:t>и</w:t>
            </w:r>
            <w:r w:rsidRPr="0062403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B594D" w:rsidRPr="0062403F" w:rsidRDefault="00DB594D" w:rsidP="00A1774D">
            <w:pPr>
              <w:jc w:val="center"/>
              <w:rPr>
                <w:sz w:val="24"/>
                <w:szCs w:val="24"/>
              </w:rPr>
            </w:pPr>
          </w:p>
        </w:tc>
      </w:tr>
    </w:tbl>
    <w:p w:rsidR="007F223E" w:rsidRDefault="006F149D" w:rsidP="00B84941">
      <w:pPr>
        <w:jc w:val="both"/>
        <w:rPr>
          <w:sz w:val="20"/>
          <w:szCs w:val="20"/>
        </w:rPr>
      </w:pPr>
      <w:r>
        <w:tab/>
      </w:r>
      <w:r>
        <w:tab/>
      </w:r>
      <w:r>
        <w:tab/>
      </w:r>
      <w:r>
        <w:tab/>
      </w:r>
      <w:r>
        <w:tab/>
      </w:r>
      <w:r>
        <w:tab/>
      </w:r>
      <w:r>
        <w:tab/>
      </w:r>
      <w:r>
        <w:tab/>
      </w:r>
      <w:r>
        <w:tab/>
      </w:r>
      <w:r>
        <w:tab/>
      </w:r>
      <w:r>
        <w:tab/>
      </w:r>
      <w:r>
        <w:tab/>
      </w:r>
      <w:r>
        <w:tab/>
      </w:r>
      <w:r>
        <w:tab/>
      </w:r>
      <w:r>
        <w:tab/>
      </w:r>
      <w:r>
        <w:tab/>
      </w:r>
      <w:r>
        <w:tab/>
      </w:r>
      <w:r>
        <w:tab/>
      </w:r>
      <w:r>
        <w:tab/>
      </w:r>
      <w:r>
        <w:tab/>
        <w:t xml:space="preserve">  ».</w:t>
      </w:r>
    </w:p>
    <w:sectPr w:rsidR="007F223E" w:rsidSect="00727D94">
      <w:headerReference w:type="default" r:id="rId11"/>
      <w:pgSz w:w="16838" w:h="11906" w:orient="landscape"/>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39" w:rsidRDefault="00D82439">
      <w:r>
        <w:separator/>
      </w:r>
    </w:p>
  </w:endnote>
  <w:endnote w:type="continuationSeparator" w:id="0">
    <w:p w:rsidR="00D82439" w:rsidRDefault="00D8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39" w:rsidRDefault="00D82439">
      <w:r>
        <w:separator/>
      </w:r>
    </w:p>
  </w:footnote>
  <w:footnote w:type="continuationSeparator" w:id="0">
    <w:p w:rsidR="00D82439" w:rsidRDefault="00D82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6F" w:rsidRDefault="003F656F">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6F" w:rsidRDefault="003F656F" w:rsidP="00D401FC">
    <w:pPr>
      <w:pStyle w:val="a4"/>
      <w:jc w:val="center"/>
    </w:pPr>
    <w:r>
      <w:fldChar w:fldCharType="begin"/>
    </w:r>
    <w:r>
      <w:instrText xml:space="preserve"> PAGE   \* MERGEFORMAT </w:instrText>
    </w:r>
    <w:r>
      <w:fldChar w:fldCharType="separate"/>
    </w:r>
    <w:r w:rsidR="009322D9">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AC30C1"/>
    <w:multiLevelType w:val="hybridMultilevel"/>
    <w:tmpl w:val="B67A00AA"/>
    <w:lvl w:ilvl="0" w:tplc="0EC6042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044C3B"/>
    <w:multiLevelType w:val="hybridMultilevel"/>
    <w:tmpl w:val="56A2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3">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ee87162-fbf3-4e43-a020-d8abac74c643"/>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5B5D"/>
    <w:rsid w:val="00036B5E"/>
    <w:rsid w:val="00036F86"/>
    <w:rsid w:val="00041F76"/>
    <w:rsid w:val="0004318A"/>
    <w:rsid w:val="000433F1"/>
    <w:rsid w:val="000447A2"/>
    <w:rsid w:val="00045C90"/>
    <w:rsid w:val="000465B8"/>
    <w:rsid w:val="00046AF7"/>
    <w:rsid w:val="00051A43"/>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B5D97"/>
    <w:rsid w:val="000B5F73"/>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13DC"/>
    <w:rsid w:val="0011220D"/>
    <w:rsid w:val="0011410D"/>
    <w:rsid w:val="00117910"/>
    <w:rsid w:val="00117E19"/>
    <w:rsid w:val="00133F44"/>
    <w:rsid w:val="001359AA"/>
    <w:rsid w:val="00137789"/>
    <w:rsid w:val="00142A70"/>
    <w:rsid w:val="00143EEF"/>
    <w:rsid w:val="0014488B"/>
    <w:rsid w:val="001448CA"/>
    <w:rsid w:val="00144C10"/>
    <w:rsid w:val="001502E1"/>
    <w:rsid w:val="001508CD"/>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4E34"/>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35ED"/>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7D7"/>
    <w:rsid w:val="00263ED4"/>
    <w:rsid w:val="00264AF0"/>
    <w:rsid w:val="002657EC"/>
    <w:rsid w:val="00270466"/>
    <w:rsid w:val="00271459"/>
    <w:rsid w:val="002738FE"/>
    <w:rsid w:val="00282355"/>
    <w:rsid w:val="002834EC"/>
    <w:rsid w:val="00284E59"/>
    <w:rsid w:val="00290548"/>
    <w:rsid w:val="002954C9"/>
    <w:rsid w:val="002A0401"/>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846"/>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38D2"/>
    <w:rsid w:val="00364A98"/>
    <w:rsid w:val="00367213"/>
    <w:rsid w:val="00370546"/>
    <w:rsid w:val="003713AB"/>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2EB7"/>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BFF"/>
    <w:rsid w:val="003D31CA"/>
    <w:rsid w:val="003D4E37"/>
    <w:rsid w:val="003D58AF"/>
    <w:rsid w:val="003E2FE4"/>
    <w:rsid w:val="003E78E1"/>
    <w:rsid w:val="003E7C13"/>
    <w:rsid w:val="003F1567"/>
    <w:rsid w:val="003F25E9"/>
    <w:rsid w:val="003F271D"/>
    <w:rsid w:val="003F656F"/>
    <w:rsid w:val="003F6E1F"/>
    <w:rsid w:val="003F7552"/>
    <w:rsid w:val="00400423"/>
    <w:rsid w:val="00402FAB"/>
    <w:rsid w:val="00403C9A"/>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02BD"/>
    <w:rsid w:val="00453459"/>
    <w:rsid w:val="004545CF"/>
    <w:rsid w:val="004574BE"/>
    <w:rsid w:val="00463A57"/>
    <w:rsid w:val="004702B8"/>
    <w:rsid w:val="00471C09"/>
    <w:rsid w:val="00477A6B"/>
    <w:rsid w:val="00482485"/>
    <w:rsid w:val="00482AF2"/>
    <w:rsid w:val="00482E2F"/>
    <w:rsid w:val="004830DE"/>
    <w:rsid w:val="00483357"/>
    <w:rsid w:val="004845F6"/>
    <w:rsid w:val="004850C3"/>
    <w:rsid w:val="004852A0"/>
    <w:rsid w:val="004858B2"/>
    <w:rsid w:val="004908D7"/>
    <w:rsid w:val="00491742"/>
    <w:rsid w:val="0049352B"/>
    <w:rsid w:val="00493787"/>
    <w:rsid w:val="00494924"/>
    <w:rsid w:val="004969CF"/>
    <w:rsid w:val="004A018E"/>
    <w:rsid w:val="004A0A40"/>
    <w:rsid w:val="004A0EB6"/>
    <w:rsid w:val="004A103E"/>
    <w:rsid w:val="004A35A8"/>
    <w:rsid w:val="004A3AAC"/>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4F6566"/>
    <w:rsid w:val="0050083F"/>
    <w:rsid w:val="005051D4"/>
    <w:rsid w:val="00505294"/>
    <w:rsid w:val="00505DC5"/>
    <w:rsid w:val="00506547"/>
    <w:rsid w:val="00506B90"/>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431B"/>
    <w:rsid w:val="005565AA"/>
    <w:rsid w:val="00556C2A"/>
    <w:rsid w:val="00557039"/>
    <w:rsid w:val="0055747B"/>
    <w:rsid w:val="0055771E"/>
    <w:rsid w:val="00560D1F"/>
    <w:rsid w:val="00560ED7"/>
    <w:rsid w:val="0056111E"/>
    <w:rsid w:val="00562798"/>
    <w:rsid w:val="00563E9F"/>
    <w:rsid w:val="0057411D"/>
    <w:rsid w:val="00575C02"/>
    <w:rsid w:val="00577E6F"/>
    <w:rsid w:val="0058272B"/>
    <w:rsid w:val="00585DB8"/>
    <w:rsid w:val="005869E2"/>
    <w:rsid w:val="00587AE8"/>
    <w:rsid w:val="00590D83"/>
    <w:rsid w:val="0059101C"/>
    <w:rsid w:val="005918AD"/>
    <w:rsid w:val="00593398"/>
    <w:rsid w:val="005948D2"/>
    <w:rsid w:val="00597309"/>
    <w:rsid w:val="005A4F56"/>
    <w:rsid w:val="005A634E"/>
    <w:rsid w:val="005A6E81"/>
    <w:rsid w:val="005A6EF7"/>
    <w:rsid w:val="005A7075"/>
    <w:rsid w:val="005A77C5"/>
    <w:rsid w:val="005B2AC8"/>
    <w:rsid w:val="005B3237"/>
    <w:rsid w:val="005B36DB"/>
    <w:rsid w:val="005B5532"/>
    <w:rsid w:val="005C0FB2"/>
    <w:rsid w:val="005C2152"/>
    <w:rsid w:val="005C34BC"/>
    <w:rsid w:val="005C40B7"/>
    <w:rsid w:val="005C7ADD"/>
    <w:rsid w:val="005D0B71"/>
    <w:rsid w:val="005D44A4"/>
    <w:rsid w:val="005D55E6"/>
    <w:rsid w:val="005D7659"/>
    <w:rsid w:val="005D7875"/>
    <w:rsid w:val="005E1675"/>
    <w:rsid w:val="005E2FF8"/>
    <w:rsid w:val="005E34D9"/>
    <w:rsid w:val="005E796E"/>
    <w:rsid w:val="005F00C1"/>
    <w:rsid w:val="005F0A35"/>
    <w:rsid w:val="005F183E"/>
    <w:rsid w:val="005F2122"/>
    <w:rsid w:val="005F40AF"/>
    <w:rsid w:val="005F4916"/>
    <w:rsid w:val="006053BD"/>
    <w:rsid w:val="006053D4"/>
    <w:rsid w:val="00605F26"/>
    <w:rsid w:val="00605F3A"/>
    <w:rsid w:val="00607CD5"/>
    <w:rsid w:val="006136B2"/>
    <w:rsid w:val="00615144"/>
    <w:rsid w:val="0062029D"/>
    <w:rsid w:val="0062178F"/>
    <w:rsid w:val="00622AB0"/>
    <w:rsid w:val="00623C38"/>
    <w:rsid w:val="0062403F"/>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0BDA"/>
    <w:rsid w:val="00671428"/>
    <w:rsid w:val="00672D4D"/>
    <w:rsid w:val="006734D7"/>
    <w:rsid w:val="0067542F"/>
    <w:rsid w:val="0067645C"/>
    <w:rsid w:val="00676B9E"/>
    <w:rsid w:val="00676DDC"/>
    <w:rsid w:val="006809FA"/>
    <w:rsid w:val="00681FE6"/>
    <w:rsid w:val="006828E8"/>
    <w:rsid w:val="00682CDD"/>
    <w:rsid w:val="00682FE5"/>
    <w:rsid w:val="00683853"/>
    <w:rsid w:val="0068441D"/>
    <w:rsid w:val="00690274"/>
    <w:rsid w:val="0069320D"/>
    <w:rsid w:val="006936A2"/>
    <w:rsid w:val="00693DE3"/>
    <w:rsid w:val="006950D8"/>
    <w:rsid w:val="0069558A"/>
    <w:rsid w:val="00697591"/>
    <w:rsid w:val="006A3C6E"/>
    <w:rsid w:val="006A414C"/>
    <w:rsid w:val="006B00EB"/>
    <w:rsid w:val="006B0158"/>
    <w:rsid w:val="006B1624"/>
    <w:rsid w:val="006B2298"/>
    <w:rsid w:val="006B3B15"/>
    <w:rsid w:val="006B4299"/>
    <w:rsid w:val="006C08A3"/>
    <w:rsid w:val="006C1EAF"/>
    <w:rsid w:val="006C1F7E"/>
    <w:rsid w:val="006C2040"/>
    <w:rsid w:val="006C2242"/>
    <w:rsid w:val="006C2B35"/>
    <w:rsid w:val="006C399E"/>
    <w:rsid w:val="006C5511"/>
    <w:rsid w:val="006D0637"/>
    <w:rsid w:val="006D717C"/>
    <w:rsid w:val="006E1B1F"/>
    <w:rsid w:val="006E2F27"/>
    <w:rsid w:val="006E4FEC"/>
    <w:rsid w:val="006E78BE"/>
    <w:rsid w:val="006F0830"/>
    <w:rsid w:val="006F0858"/>
    <w:rsid w:val="006F149D"/>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2636"/>
    <w:rsid w:val="00722DCF"/>
    <w:rsid w:val="007231A4"/>
    <w:rsid w:val="007239A3"/>
    <w:rsid w:val="007240BE"/>
    <w:rsid w:val="007256B2"/>
    <w:rsid w:val="007261D6"/>
    <w:rsid w:val="00726354"/>
    <w:rsid w:val="00727D94"/>
    <w:rsid w:val="00730E20"/>
    <w:rsid w:val="00733BC2"/>
    <w:rsid w:val="007344BF"/>
    <w:rsid w:val="00735272"/>
    <w:rsid w:val="0073620C"/>
    <w:rsid w:val="00737C60"/>
    <w:rsid w:val="00737D85"/>
    <w:rsid w:val="00737E55"/>
    <w:rsid w:val="00741EA5"/>
    <w:rsid w:val="007507F8"/>
    <w:rsid w:val="007516EF"/>
    <w:rsid w:val="00752EB7"/>
    <w:rsid w:val="00754261"/>
    <w:rsid w:val="00756A19"/>
    <w:rsid w:val="007602EC"/>
    <w:rsid w:val="0076471F"/>
    <w:rsid w:val="0076614E"/>
    <w:rsid w:val="00767A3B"/>
    <w:rsid w:val="00771397"/>
    <w:rsid w:val="007718D2"/>
    <w:rsid w:val="00772A3E"/>
    <w:rsid w:val="00780B03"/>
    <w:rsid w:val="007821FA"/>
    <w:rsid w:val="00787438"/>
    <w:rsid w:val="00787988"/>
    <w:rsid w:val="00791F1E"/>
    <w:rsid w:val="0079273F"/>
    <w:rsid w:val="00792AC7"/>
    <w:rsid w:val="00792E6F"/>
    <w:rsid w:val="00795DFB"/>
    <w:rsid w:val="00797720"/>
    <w:rsid w:val="007A03F2"/>
    <w:rsid w:val="007A1EA5"/>
    <w:rsid w:val="007A294F"/>
    <w:rsid w:val="007A4440"/>
    <w:rsid w:val="007A6052"/>
    <w:rsid w:val="007A66DA"/>
    <w:rsid w:val="007A67E6"/>
    <w:rsid w:val="007B179A"/>
    <w:rsid w:val="007B2F2D"/>
    <w:rsid w:val="007B4BC7"/>
    <w:rsid w:val="007B4D5C"/>
    <w:rsid w:val="007B785C"/>
    <w:rsid w:val="007C3A9B"/>
    <w:rsid w:val="007C4943"/>
    <w:rsid w:val="007C4EDF"/>
    <w:rsid w:val="007C6C55"/>
    <w:rsid w:val="007C7065"/>
    <w:rsid w:val="007D1585"/>
    <w:rsid w:val="007D1AAF"/>
    <w:rsid w:val="007D1C24"/>
    <w:rsid w:val="007D28E8"/>
    <w:rsid w:val="007D31DE"/>
    <w:rsid w:val="007D44F6"/>
    <w:rsid w:val="007D4BCE"/>
    <w:rsid w:val="007D4D49"/>
    <w:rsid w:val="007D7475"/>
    <w:rsid w:val="007D7795"/>
    <w:rsid w:val="007D7B6F"/>
    <w:rsid w:val="007E0E84"/>
    <w:rsid w:val="007E102E"/>
    <w:rsid w:val="007E227F"/>
    <w:rsid w:val="007E2B97"/>
    <w:rsid w:val="007E366B"/>
    <w:rsid w:val="007E4F0E"/>
    <w:rsid w:val="007E634E"/>
    <w:rsid w:val="007E6C48"/>
    <w:rsid w:val="007E7BF5"/>
    <w:rsid w:val="007F21D8"/>
    <w:rsid w:val="007F223E"/>
    <w:rsid w:val="007F277D"/>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27A4"/>
    <w:rsid w:val="00823BE0"/>
    <w:rsid w:val="008261E0"/>
    <w:rsid w:val="008265B7"/>
    <w:rsid w:val="008266F0"/>
    <w:rsid w:val="00827ECD"/>
    <w:rsid w:val="00831AE9"/>
    <w:rsid w:val="00833883"/>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7CB"/>
    <w:rsid w:val="00872BE2"/>
    <w:rsid w:val="008734C3"/>
    <w:rsid w:val="00874D4E"/>
    <w:rsid w:val="00882385"/>
    <w:rsid w:val="00884AA2"/>
    <w:rsid w:val="0088680A"/>
    <w:rsid w:val="00891781"/>
    <w:rsid w:val="00892485"/>
    <w:rsid w:val="00892D96"/>
    <w:rsid w:val="008A34CD"/>
    <w:rsid w:val="008B1B97"/>
    <w:rsid w:val="008B34B6"/>
    <w:rsid w:val="008B4AA5"/>
    <w:rsid w:val="008B5738"/>
    <w:rsid w:val="008C0544"/>
    <w:rsid w:val="008C20A1"/>
    <w:rsid w:val="008C422B"/>
    <w:rsid w:val="008C7F06"/>
    <w:rsid w:val="008D100F"/>
    <w:rsid w:val="008D1DA7"/>
    <w:rsid w:val="008D395F"/>
    <w:rsid w:val="008D3DED"/>
    <w:rsid w:val="008D54CF"/>
    <w:rsid w:val="008D5E55"/>
    <w:rsid w:val="008D6421"/>
    <w:rsid w:val="008D706B"/>
    <w:rsid w:val="008D7B0D"/>
    <w:rsid w:val="008E12E7"/>
    <w:rsid w:val="008E3C85"/>
    <w:rsid w:val="008E55B6"/>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16D94"/>
    <w:rsid w:val="00917956"/>
    <w:rsid w:val="009219AE"/>
    <w:rsid w:val="00924955"/>
    <w:rsid w:val="0092555B"/>
    <w:rsid w:val="009322D9"/>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4BD7"/>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3C57"/>
    <w:rsid w:val="009E4687"/>
    <w:rsid w:val="009E4B6F"/>
    <w:rsid w:val="009E5DB6"/>
    <w:rsid w:val="009E5FE5"/>
    <w:rsid w:val="009E60E5"/>
    <w:rsid w:val="009E622C"/>
    <w:rsid w:val="009E674B"/>
    <w:rsid w:val="009E6FC4"/>
    <w:rsid w:val="009F0FDC"/>
    <w:rsid w:val="009F133B"/>
    <w:rsid w:val="009F2AD2"/>
    <w:rsid w:val="009F2FDC"/>
    <w:rsid w:val="009F6037"/>
    <w:rsid w:val="009F7226"/>
    <w:rsid w:val="009F7867"/>
    <w:rsid w:val="00A00128"/>
    <w:rsid w:val="00A015FC"/>
    <w:rsid w:val="00A11A99"/>
    <w:rsid w:val="00A125C2"/>
    <w:rsid w:val="00A12BF1"/>
    <w:rsid w:val="00A1406D"/>
    <w:rsid w:val="00A1774D"/>
    <w:rsid w:val="00A208BC"/>
    <w:rsid w:val="00A222CB"/>
    <w:rsid w:val="00A244A2"/>
    <w:rsid w:val="00A24BDF"/>
    <w:rsid w:val="00A25550"/>
    <w:rsid w:val="00A25BC2"/>
    <w:rsid w:val="00A268DF"/>
    <w:rsid w:val="00A278F5"/>
    <w:rsid w:val="00A30114"/>
    <w:rsid w:val="00A310BE"/>
    <w:rsid w:val="00A31123"/>
    <w:rsid w:val="00A328CA"/>
    <w:rsid w:val="00A3524B"/>
    <w:rsid w:val="00A356DC"/>
    <w:rsid w:val="00A35EBF"/>
    <w:rsid w:val="00A3613A"/>
    <w:rsid w:val="00A439E2"/>
    <w:rsid w:val="00A458B1"/>
    <w:rsid w:val="00A47AB3"/>
    <w:rsid w:val="00A50C52"/>
    <w:rsid w:val="00A51DF1"/>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81B"/>
    <w:rsid w:val="00A77E09"/>
    <w:rsid w:val="00A82C6B"/>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31C4"/>
    <w:rsid w:val="00AB5C02"/>
    <w:rsid w:val="00AB769B"/>
    <w:rsid w:val="00AC0537"/>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031"/>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0E07"/>
    <w:rsid w:val="00B01039"/>
    <w:rsid w:val="00B01CD7"/>
    <w:rsid w:val="00B0430A"/>
    <w:rsid w:val="00B04DDE"/>
    <w:rsid w:val="00B06A15"/>
    <w:rsid w:val="00B075A4"/>
    <w:rsid w:val="00B07D5F"/>
    <w:rsid w:val="00B1002D"/>
    <w:rsid w:val="00B1019F"/>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574EF"/>
    <w:rsid w:val="00B60B71"/>
    <w:rsid w:val="00B60BDB"/>
    <w:rsid w:val="00B60EB3"/>
    <w:rsid w:val="00B6449A"/>
    <w:rsid w:val="00B65845"/>
    <w:rsid w:val="00B66923"/>
    <w:rsid w:val="00B7165E"/>
    <w:rsid w:val="00B84941"/>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2D75"/>
    <w:rsid w:val="00BF3055"/>
    <w:rsid w:val="00C00870"/>
    <w:rsid w:val="00C01321"/>
    <w:rsid w:val="00C0174A"/>
    <w:rsid w:val="00C0312C"/>
    <w:rsid w:val="00C0338E"/>
    <w:rsid w:val="00C04FE9"/>
    <w:rsid w:val="00C0680F"/>
    <w:rsid w:val="00C0721E"/>
    <w:rsid w:val="00C0745F"/>
    <w:rsid w:val="00C119C9"/>
    <w:rsid w:val="00C12DD6"/>
    <w:rsid w:val="00C22DA9"/>
    <w:rsid w:val="00C2323E"/>
    <w:rsid w:val="00C25104"/>
    <w:rsid w:val="00C31DBE"/>
    <w:rsid w:val="00C32104"/>
    <w:rsid w:val="00C332CD"/>
    <w:rsid w:val="00C33BFF"/>
    <w:rsid w:val="00C378DB"/>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319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54C"/>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439"/>
    <w:rsid w:val="00D82FD0"/>
    <w:rsid w:val="00D84435"/>
    <w:rsid w:val="00D84C52"/>
    <w:rsid w:val="00D85469"/>
    <w:rsid w:val="00D8617F"/>
    <w:rsid w:val="00D86AFF"/>
    <w:rsid w:val="00D97F66"/>
    <w:rsid w:val="00DA0155"/>
    <w:rsid w:val="00DA092B"/>
    <w:rsid w:val="00DA2A6C"/>
    <w:rsid w:val="00DA61A1"/>
    <w:rsid w:val="00DA62C1"/>
    <w:rsid w:val="00DB25E9"/>
    <w:rsid w:val="00DB4A17"/>
    <w:rsid w:val="00DB52F7"/>
    <w:rsid w:val="00DB594D"/>
    <w:rsid w:val="00DC0072"/>
    <w:rsid w:val="00DC52B4"/>
    <w:rsid w:val="00DC6639"/>
    <w:rsid w:val="00DC70D0"/>
    <w:rsid w:val="00DD0180"/>
    <w:rsid w:val="00DD1CA5"/>
    <w:rsid w:val="00DD1E08"/>
    <w:rsid w:val="00DD4FAC"/>
    <w:rsid w:val="00DD5947"/>
    <w:rsid w:val="00DD5C11"/>
    <w:rsid w:val="00DE29E4"/>
    <w:rsid w:val="00DE3E1C"/>
    <w:rsid w:val="00DE3E53"/>
    <w:rsid w:val="00DE4C46"/>
    <w:rsid w:val="00DF0D93"/>
    <w:rsid w:val="00DF0F7A"/>
    <w:rsid w:val="00DF1556"/>
    <w:rsid w:val="00DF2886"/>
    <w:rsid w:val="00DF2A19"/>
    <w:rsid w:val="00DF60E4"/>
    <w:rsid w:val="00DF68D1"/>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36FA5"/>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EEA"/>
    <w:rsid w:val="00E66F70"/>
    <w:rsid w:val="00E67167"/>
    <w:rsid w:val="00E734B9"/>
    <w:rsid w:val="00E74519"/>
    <w:rsid w:val="00E75F46"/>
    <w:rsid w:val="00E81984"/>
    <w:rsid w:val="00E81DE9"/>
    <w:rsid w:val="00E82630"/>
    <w:rsid w:val="00E8655C"/>
    <w:rsid w:val="00E87DFF"/>
    <w:rsid w:val="00E901EB"/>
    <w:rsid w:val="00E92741"/>
    <w:rsid w:val="00E93329"/>
    <w:rsid w:val="00E93D2F"/>
    <w:rsid w:val="00E94F62"/>
    <w:rsid w:val="00E952BD"/>
    <w:rsid w:val="00E977E8"/>
    <w:rsid w:val="00EA0591"/>
    <w:rsid w:val="00EA1102"/>
    <w:rsid w:val="00EA1A6C"/>
    <w:rsid w:val="00EA23BF"/>
    <w:rsid w:val="00EA49FB"/>
    <w:rsid w:val="00EA626F"/>
    <w:rsid w:val="00EA74D2"/>
    <w:rsid w:val="00EB1DFA"/>
    <w:rsid w:val="00EB2085"/>
    <w:rsid w:val="00EB30EB"/>
    <w:rsid w:val="00EB3A76"/>
    <w:rsid w:val="00EB6B7F"/>
    <w:rsid w:val="00EC08B9"/>
    <w:rsid w:val="00EC53AE"/>
    <w:rsid w:val="00EC544E"/>
    <w:rsid w:val="00EC546C"/>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EF76E0"/>
    <w:rsid w:val="00F043E4"/>
    <w:rsid w:val="00F071A9"/>
    <w:rsid w:val="00F102B6"/>
    <w:rsid w:val="00F1084E"/>
    <w:rsid w:val="00F10B00"/>
    <w:rsid w:val="00F10B4D"/>
    <w:rsid w:val="00F10F95"/>
    <w:rsid w:val="00F11173"/>
    <w:rsid w:val="00F11638"/>
    <w:rsid w:val="00F21511"/>
    <w:rsid w:val="00F222D0"/>
    <w:rsid w:val="00F24275"/>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25BB"/>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79D"/>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41">
    <w:name w:val="Знак4"/>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4">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rsid w:val="00D86AFF"/>
  </w:style>
  <w:style w:type="paragraph" w:customStyle="1" w:styleId="affc">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rsid w:val="00D86AFF"/>
    <w:pPr>
      <w:ind w:left="1800"/>
    </w:pPr>
  </w:style>
  <w:style w:type="paragraph" w:customStyle="1" w:styleId="312">
    <w:name w:val="Список 31"/>
    <w:basedOn w:val="aff3"/>
    <w:rsid w:val="00D86AFF"/>
    <w:pPr>
      <w:ind w:left="2160"/>
    </w:pPr>
  </w:style>
  <w:style w:type="paragraph" w:customStyle="1" w:styleId="410">
    <w:name w:val="Список 41"/>
    <w:basedOn w:val="aff3"/>
    <w:rsid w:val="00D86AFF"/>
    <w:pPr>
      <w:ind w:left="2520"/>
    </w:pPr>
  </w:style>
  <w:style w:type="paragraph" w:customStyle="1" w:styleId="51">
    <w:name w:val="Список 51"/>
    <w:basedOn w:val="aff3"/>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rsid w:val="00D86AFF"/>
    <w:pPr>
      <w:ind w:firstLine="0"/>
    </w:pPr>
  </w:style>
  <w:style w:type="paragraph" w:customStyle="1" w:styleId="215">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2">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semiHidden/>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rsid w:val="00D86AFF"/>
    <w:pPr>
      <w:suppressAutoHyphens/>
      <w:jc w:val="both"/>
    </w:pPr>
    <w:rPr>
      <w:sz w:val="24"/>
      <w:szCs w:val="24"/>
      <w:lang w:eastAsia="ar-SA"/>
    </w:rPr>
  </w:style>
  <w:style w:type="paragraph" w:customStyle="1" w:styleId="S5">
    <w:name w:val="S_Титульный"/>
    <w:basedOn w:val="affff2"/>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e">
    <w:name w:val="Заголовок таблици"/>
    <w:basedOn w:val="1ffa"/>
    <w:rsid w:val="00D86AFF"/>
    <w:rPr>
      <w:sz w:val="22"/>
    </w:rPr>
  </w:style>
  <w:style w:type="paragraph" w:customStyle="1" w:styleId="afffff">
    <w:name w:val="Номер таблици"/>
    <w:basedOn w:val="a"/>
    <w:next w:val="a"/>
    <w:rsid w:val="00D86AFF"/>
    <w:pPr>
      <w:suppressAutoHyphens/>
      <w:jc w:val="right"/>
    </w:pPr>
    <w:rPr>
      <w:b/>
      <w:sz w:val="20"/>
      <w:szCs w:val="24"/>
      <w:lang w:eastAsia="ar-SA"/>
    </w:rPr>
  </w:style>
  <w:style w:type="paragraph" w:customStyle="1" w:styleId="afffff0">
    <w:name w:val="Приложение"/>
    <w:basedOn w:val="a"/>
    <w:next w:val="a"/>
    <w:rsid w:val="00D86AFF"/>
    <w:pPr>
      <w:suppressAutoHyphens/>
      <w:jc w:val="right"/>
    </w:pPr>
    <w:rPr>
      <w:sz w:val="20"/>
      <w:szCs w:val="24"/>
      <w:lang w:eastAsia="ar-SA"/>
    </w:rPr>
  </w:style>
  <w:style w:type="paragraph" w:customStyle="1" w:styleId="afffff1">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3">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8">
    <w:name w:val="МОН"/>
    <w:basedOn w:val="a"/>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37">
    <w:name w:val="Знак3"/>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c">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41">
    <w:name w:val="Знак4"/>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4">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rsid w:val="00D86AFF"/>
  </w:style>
  <w:style w:type="paragraph" w:customStyle="1" w:styleId="affc">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rsid w:val="00D86AFF"/>
    <w:pPr>
      <w:ind w:left="1800"/>
    </w:pPr>
  </w:style>
  <w:style w:type="paragraph" w:customStyle="1" w:styleId="312">
    <w:name w:val="Список 31"/>
    <w:basedOn w:val="aff3"/>
    <w:rsid w:val="00D86AFF"/>
    <w:pPr>
      <w:ind w:left="2160"/>
    </w:pPr>
  </w:style>
  <w:style w:type="paragraph" w:customStyle="1" w:styleId="410">
    <w:name w:val="Список 41"/>
    <w:basedOn w:val="aff3"/>
    <w:rsid w:val="00D86AFF"/>
    <w:pPr>
      <w:ind w:left="2520"/>
    </w:pPr>
  </w:style>
  <w:style w:type="paragraph" w:customStyle="1" w:styleId="51">
    <w:name w:val="Список 51"/>
    <w:basedOn w:val="aff3"/>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rsid w:val="00D86AFF"/>
    <w:pPr>
      <w:ind w:firstLine="0"/>
    </w:pPr>
  </w:style>
  <w:style w:type="paragraph" w:customStyle="1" w:styleId="215">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2">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semiHidden/>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rsid w:val="00D86AFF"/>
    <w:pPr>
      <w:suppressAutoHyphens/>
      <w:jc w:val="both"/>
    </w:pPr>
    <w:rPr>
      <w:sz w:val="24"/>
      <w:szCs w:val="24"/>
      <w:lang w:eastAsia="ar-SA"/>
    </w:rPr>
  </w:style>
  <w:style w:type="paragraph" w:customStyle="1" w:styleId="S5">
    <w:name w:val="S_Титульный"/>
    <w:basedOn w:val="affff2"/>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e">
    <w:name w:val="Заголовок таблици"/>
    <w:basedOn w:val="1ffa"/>
    <w:rsid w:val="00D86AFF"/>
    <w:rPr>
      <w:sz w:val="22"/>
    </w:rPr>
  </w:style>
  <w:style w:type="paragraph" w:customStyle="1" w:styleId="afffff">
    <w:name w:val="Номер таблици"/>
    <w:basedOn w:val="a"/>
    <w:next w:val="a"/>
    <w:rsid w:val="00D86AFF"/>
    <w:pPr>
      <w:suppressAutoHyphens/>
      <w:jc w:val="right"/>
    </w:pPr>
    <w:rPr>
      <w:b/>
      <w:sz w:val="20"/>
      <w:szCs w:val="24"/>
      <w:lang w:eastAsia="ar-SA"/>
    </w:rPr>
  </w:style>
  <w:style w:type="paragraph" w:customStyle="1" w:styleId="afffff0">
    <w:name w:val="Приложение"/>
    <w:basedOn w:val="a"/>
    <w:next w:val="a"/>
    <w:rsid w:val="00D86AFF"/>
    <w:pPr>
      <w:suppressAutoHyphens/>
      <w:jc w:val="right"/>
    </w:pPr>
    <w:rPr>
      <w:sz w:val="20"/>
      <w:szCs w:val="24"/>
      <w:lang w:eastAsia="ar-SA"/>
    </w:rPr>
  </w:style>
  <w:style w:type="paragraph" w:customStyle="1" w:styleId="afffff1">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3">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8">
    <w:name w:val="МОН"/>
    <w:basedOn w:val="a"/>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37">
    <w:name w:val="Знак3"/>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c">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88690034">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1186828">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7703-65C9-44FB-97E7-6FB5EEB6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1</cp:lastModifiedBy>
  <cp:revision>7</cp:revision>
  <cp:lastPrinted>2021-06-07T05:20:00Z</cp:lastPrinted>
  <dcterms:created xsi:type="dcterms:W3CDTF">2021-05-31T11:36:00Z</dcterms:created>
  <dcterms:modified xsi:type="dcterms:W3CDTF">2021-06-07T05:20:00Z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1ee87162-fbf3-4e43-a020-d8abac74c643</vt:lpwstr>
  </property>
</Properties>
</file>