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70" w:rsidRPr="00A03170" w:rsidRDefault="00A03170" w:rsidP="00A03170">
      <w:pPr>
        <w:keepNext/>
        <w:jc w:val="center"/>
        <w:outlineLvl w:val="1"/>
        <w:rPr>
          <w:rFonts w:eastAsia="Arial Unicode MS"/>
          <w:b/>
          <w:sz w:val="24"/>
          <w:szCs w:val="24"/>
        </w:rPr>
      </w:pPr>
      <w:r w:rsidRPr="00A03170">
        <w:rPr>
          <w:rFonts w:eastAsia="Arial Unicode MS"/>
          <w:noProof/>
          <w:sz w:val="20"/>
          <w:szCs w:val="24"/>
        </w:rPr>
        <w:drawing>
          <wp:inline distT="0" distB="0" distL="0" distR="0">
            <wp:extent cx="53340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A03170" w:rsidRPr="00A03170" w:rsidRDefault="00A03170" w:rsidP="00A03170">
      <w:pPr>
        <w:keepNext/>
        <w:jc w:val="center"/>
        <w:outlineLvl w:val="1"/>
        <w:rPr>
          <w:rFonts w:eastAsia="Arial Unicode MS"/>
          <w:b/>
          <w:sz w:val="24"/>
          <w:szCs w:val="24"/>
        </w:rPr>
      </w:pPr>
      <w:r w:rsidRPr="00A03170">
        <w:rPr>
          <w:rFonts w:eastAsia="Arial Unicode MS"/>
          <w:b/>
          <w:sz w:val="24"/>
          <w:szCs w:val="24"/>
        </w:rPr>
        <w:t>Ханты-Мансийский автономный округ – Югра</w:t>
      </w:r>
    </w:p>
    <w:p w:rsidR="00A03170" w:rsidRPr="00A03170" w:rsidRDefault="00A03170" w:rsidP="00A03170">
      <w:pPr>
        <w:jc w:val="center"/>
        <w:rPr>
          <w:b/>
          <w:bCs/>
          <w:sz w:val="24"/>
          <w:szCs w:val="24"/>
        </w:rPr>
      </w:pPr>
      <w:r w:rsidRPr="00A03170">
        <w:rPr>
          <w:b/>
          <w:bCs/>
          <w:sz w:val="24"/>
          <w:szCs w:val="24"/>
        </w:rPr>
        <w:t>(Тюменская область)</w:t>
      </w:r>
    </w:p>
    <w:p w:rsidR="00A03170" w:rsidRPr="00A03170" w:rsidRDefault="00A03170" w:rsidP="00A03170">
      <w:pPr>
        <w:jc w:val="center"/>
        <w:rPr>
          <w:b/>
          <w:bCs/>
          <w:szCs w:val="24"/>
        </w:rPr>
      </w:pPr>
      <w:r w:rsidRPr="00A03170">
        <w:rPr>
          <w:b/>
          <w:bCs/>
          <w:sz w:val="24"/>
          <w:szCs w:val="24"/>
        </w:rPr>
        <w:t>Нижневартовский район</w:t>
      </w:r>
    </w:p>
    <w:p w:rsidR="00A03170" w:rsidRPr="00A03170" w:rsidRDefault="00A03170" w:rsidP="00A03170">
      <w:pPr>
        <w:keepNext/>
        <w:jc w:val="center"/>
        <w:outlineLvl w:val="7"/>
        <w:rPr>
          <w:b/>
          <w:bCs/>
          <w:sz w:val="36"/>
          <w:szCs w:val="24"/>
        </w:rPr>
      </w:pPr>
      <w:r w:rsidRPr="00A03170">
        <w:rPr>
          <w:b/>
          <w:bCs/>
          <w:sz w:val="36"/>
          <w:szCs w:val="24"/>
        </w:rPr>
        <w:t xml:space="preserve">Администрация   </w:t>
      </w:r>
    </w:p>
    <w:p w:rsidR="00A03170" w:rsidRPr="00A03170" w:rsidRDefault="00A03170" w:rsidP="00A03170">
      <w:pPr>
        <w:jc w:val="center"/>
        <w:rPr>
          <w:b/>
          <w:sz w:val="36"/>
          <w:szCs w:val="24"/>
        </w:rPr>
      </w:pPr>
      <w:proofErr w:type="gramStart"/>
      <w:r w:rsidRPr="00A03170">
        <w:rPr>
          <w:b/>
          <w:sz w:val="36"/>
          <w:szCs w:val="24"/>
        </w:rPr>
        <w:t>городского  поселения</w:t>
      </w:r>
      <w:proofErr w:type="gramEnd"/>
      <w:r w:rsidRPr="00A03170">
        <w:rPr>
          <w:b/>
          <w:sz w:val="36"/>
          <w:szCs w:val="24"/>
        </w:rPr>
        <w:t xml:space="preserve"> </w:t>
      </w:r>
    </w:p>
    <w:p w:rsidR="00A03170" w:rsidRPr="00A03170" w:rsidRDefault="00A03170" w:rsidP="00A03170">
      <w:pPr>
        <w:jc w:val="center"/>
        <w:rPr>
          <w:b/>
          <w:sz w:val="36"/>
          <w:szCs w:val="24"/>
        </w:rPr>
      </w:pPr>
      <w:r w:rsidRPr="00A03170">
        <w:rPr>
          <w:b/>
          <w:sz w:val="36"/>
          <w:szCs w:val="24"/>
        </w:rPr>
        <w:t>Излучинск</w:t>
      </w:r>
    </w:p>
    <w:p w:rsidR="00A03170" w:rsidRPr="00A03170" w:rsidRDefault="00A03170" w:rsidP="00A03170">
      <w:pPr>
        <w:rPr>
          <w:sz w:val="16"/>
          <w:szCs w:val="24"/>
        </w:rPr>
      </w:pPr>
    </w:p>
    <w:p w:rsidR="00A03170" w:rsidRPr="00A03170" w:rsidRDefault="00A03170" w:rsidP="00A03170">
      <w:pPr>
        <w:keepNext/>
        <w:jc w:val="center"/>
        <w:outlineLvl w:val="3"/>
        <w:rPr>
          <w:rFonts w:eastAsia="Arial Unicode MS"/>
          <w:b/>
          <w:sz w:val="40"/>
          <w:szCs w:val="40"/>
        </w:rPr>
      </w:pPr>
      <w:r w:rsidRPr="00A03170">
        <w:rPr>
          <w:rFonts w:eastAsia="Arial Unicode MS"/>
          <w:b/>
          <w:sz w:val="40"/>
          <w:szCs w:val="40"/>
        </w:rPr>
        <w:t>ПОСТАНОВЛЕНИЕ</w:t>
      </w:r>
    </w:p>
    <w:p w:rsidR="00A03170" w:rsidRPr="00A03170" w:rsidRDefault="00A03170" w:rsidP="00A03170">
      <w:pPr>
        <w:rPr>
          <w:rFonts w:eastAsia="Arial Unicode MS"/>
          <w:sz w:val="24"/>
          <w:szCs w:val="24"/>
        </w:rPr>
      </w:pPr>
    </w:p>
    <w:p w:rsidR="00A03170" w:rsidRPr="00A03170" w:rsidRDefault="00A03170" w:rsidP="00A03170">
      <w:proofErr w:type="gramStart"/>
      <w:r w:rsidRPr="00A03170">
        <w:t xml:space="preserve">от  </w:t>
      </w:r>
      <w:r w:rsidR="005122B5">
        <w:t>21.04.2022</w:t>
      </w:r>
      <w:proofErr w:type="gramEnd"/>
      <w:r w:rsidRPr="00A03170">
        <w:t xml:space="preserve">                                            </w:t>
      </w:r>
      <w:r w:rsidRPr="00A03170">
        <w:tab/>
      </w:r>
      <w:r w:rsidRPr="00A03170">
        <w:tab/>
      </w:r>
      <w:r w:rsidRPr="00A03170">
        <w:tab/>
        <w:t xml:space="preserve">                                   № </w:t>
      </w:r>
      <w:r w:rsidR="005122B5">
        <w:t>174</w:t>
      </w:r>
    </w:p>
    <w:p w:rsidR="00A03170" w:rsidRDefault="00A03170" w:rsidP="00A03170">
      <w:pPr>
        <w:rPr>
          <w:sz w:val="24"/>
          <w:szCs w:val="24"/>
        </w:rPr>
      </w:pPr>
      <w:r w:rsidRPr="00A03170">
        <w:rPr>
          <w:sz w:val="24"/>
          <w:szCs w:val="24"/>
        </w:rPr>
        <w:t>пгт. Излучинск</w:t>
      </w:r>
    </w:p>
    <w:p w:rsidR="00A03170" w:rsidRPr="00A03170" w:rsidRDefault="00A03170" w:rsidP="00A03170">
      <w:pPr>
        <w:rPr>
          <w:sz w:val="24"/>
          <w:szCs w:val="24"/>
        </w:rPr>
      </w:pPr>
    </w:p>
    <w:tbl>
      <w:tblPr>
        <w:tblStyle w:val="ab"/>
        <w:tblW w:w="0" w:type="auto"/>
        <w:tblLook w:val="04A0" w:firstRow="1" w:lastRow="0" w:firstColumn="1" w:lastColumn="0" w:noHBand="0" w:noVBand="1"/>
      </w:tblPr>
      <w:tblGrid>
        <w:gridCol w:w="3681"/>
      </w:tblGrid>
      <w:tr w:rsidR="00A03170" w:rsidTr="00A03170">
        <w:tc>
          <w:tcPr>
            <w:tcW w:w="3681" w:type="dxa"/>
            <w:tcBorders>
              <w:top w:val="nil"/>
              <w:left w:val="nil"/>
              <w:bottom w:val="nil"/>
              <w:right w:val="nil"/>
            </w:tcBorders>
          </w:tcPr>
          <w:p w:rsidR="00A03170" w:rsidRPr="00374FFC" w:rsidRDefault="00A03170" w:rsidP="00A03170">
            <w:pPr>
              <w:jc w:val="both"/>
            </w:pPr>
            <w:r w:rsidRPr="00374FFC">
              <w:t xml:space="preserve">О концепции обращения </w:t>
            </w:r>
            <w:r>
              <w:t xml:space="preserve">                        </w:t>
            </w:r>
            <w:r w:rsidRPr="00374FFC">
              <w:t xml:space="preserve">с животными на территории </w:t>
            </w:r>
            <w:r>
              <w:t>городского поселения Излучинск</w:t>
            </w:r>
          </w:p>
          <w:p w:rsidR="00A03170" w:rsidRPr="00A03170" w:rsidRDefault="00A03170" w:rsidP="00A03170"/>
        </w:tc>
      </w:tr>
    </w:tbl>
    <w:p w:rsidR="00A03170" w:rsidRPr="00374FFC" w:rsidRDefault="00A03170" w:rsidP="00A03170">
      <w:pPr>
        <w:autoSpaceDE w:val="0"/>
        <w:autoSpaceDN w:val="0"/>
        <w:adjustRightInd w:val="0"/>
        <w:jc w:val="both"/>
      </w:pPr>
    </w:p>
    <w:p w:rsidR="00A03170" w:rsidRPr="00374FFC" w:rsidRDefault="00A03170" w:rsidP="00A03170">
      <w:pPr>
        <w:autoSpaceDE w:val="0"/>
        <w:autoSpaceDN w:val="0"/>
        <w:adjustRightInd w:val="0"/>
        <w:ind w:firstLine="851"/>
        <w:jc w:val="both"/>
      </w:pPr>
      <w:r w:rsidRPr="00374FFC">
        <w:t xml:space="preserve">В целях реализации Федерального закона от </w:t>
      </w:r>
      <w:r>
        <w:t xml:space="preserve">27.12.2018 </w:t>
      </w:r>
      <w:r w:rsidRPr="00374FFC">
        <w:t>№ 498-ФЗ</w:t>
      </w:r>
      <w:r>
        <w:t xml:space="preserve">                                       </w:t>
      </w:r>
      <w:r w:rsidRPr="00374FFC">
        <w:t xml:space="preserve"> «Об ответственном обращении с животными и о внесении изменений </w:t>
      </w:r>
      <w:r>
        <w:t xml:space="preserve">                                                    </w:t>
      </w:r>
      <w:r w:rsidRPr="00374FFC">
        <w:t xml:space="preserve">в отдельные законодательные акты Российской Федерации», распоряжения Правительства Ханты-Мансийского автономного округа – Югры от 20.08.2021 № 451-рп </w:t>
      </w:r>
      <w:r w:rsidRPr="00374FFC">
        <w:rPr>
          <w:bCs/>
        </w:rPr>
        <w:t>«О концепции обращения с животными в Ханты-Мансийском автономном округе</w:t>
      </w:r>
      <w:r w:rsidRPr="00374FFC">
        <w:t xml:space="preserve"> – </w:t>
      </w:r>
      <w:r w:rsidRPr="00374FFC">
        <w:rPr>
          <w:bCs/>
        </w:rPr>
        <w:t>Югре</w:t>
      </w:r>
      <w:r w:rsidRPr="00374FFC">
        <w:t>», Закона Ханты-Мансийского автономного округа – Югры от 10.12</w:t>
      </w:r>
      <w:r>
        <w:t>.2019 №</w:t>
      </w:r>
      <w:r w:rsidRPr="00374FFC">
        <w:t xml:space="preserve"> 89-оз «О наделении органов местного самоуправления муниципальных образований Ханты-</w:t>
      </w:r>
      <w:r>
        <w:t>Мансийского автономного округа ‒</w:t>
      </w:r>
      <w:r w:rsidRPr="00374FFC">
        <w:t xml:space="preserve"> Югры отдельным государственным полномочием Ханты-</w:t>
      </w:r>
      <w:r>
        <w:t>Мансийского автономного округа ‒</w:t>
      </w:r>
      <w:r w:rsidRPr="00374FFC">
        <w:t xml:space="preserve"> Югры по организации мероприятий при осуществлении деятельности по обращению с животными без владельцев»:</w:t>
      </w:r>
    </w:p>
    <w:p w:rsidR="00A03170" w:rsidRDefault="00A03170" w:rsidP="00A03170">
      <w:pPr>
        <w:autoSpaceDE w:val="0"/>
        <w:autoSpaceDN w:val="0"/>
        <w:adjustRightInd w:val="0"/>
        <w:ind w:firstLine="851"/>
        <w:jc w:val="both"/>
      </w:pPr>
    </w:p>
    <w:p w:rsidR="00A03170" w:rsidRPr="00374FFC" w:rsidRDefault="00A03170" w:rsidP="00A03170">
      <w:pPr>
        <w:autoSpaceDE w:val="0"/>
        <w:autoSpaceDN w:val="0"/>
        <w:adjustRightInd w:val="0"/>
        <w:ind w:firstLine="851"/>
        <w:jc w:val="both"/>
      </w:pPr>
      <w:r w:rsidRPr="00374FFC">
        <w:t>1.</w:t>
      </w:r>
      <w:r>
        <w:t xml:space="preserve"> </w:t>
      </w:r>
      <w:r w:rsidRPr="00374FFC">
        <w:t>Утвердить:</w:t>
      </w:r>
    </w:p>
    <w:p w:rsidR="00A03170" w:rsidRPr="00374FFC" w:rsidRDefault="00A03170" w:rsidP="00A03170">
      <w:pPr>
        <w:autoSpaceDE w:val="0"/>
        <w:autoSpaceDN w:val="0"/>
        <w:adjustRightInd w:val="0"/>
        <w:ind w:firstLine="851"/>
        <w:jc w:val="both"/>
      </w:pPr>
      <w:r w:rsidRPr="00374FFC">
        <w:t xml:space="preserve">1.1. </w:t>
      </w:r>
      <w:hyperlink r:id="rId9" w:anchor="p31" w:history="1">
        <w:r w:rsidRPr="00374FFC">
          <w:t>Концепцию</w:t>
        </w:r>
      </w:hyperlink>
      <w:r w:rsidRPr="00374FFC">
        <w:t xml:space="preserve"> обращения с живо</w:t>
      </w:r>
      <w:r>
        <w:t>тными на территории городского поселения Излучинск согласно приложению 1</w:t>
      </w:r>
      <w:r w:rsidRPr="00374FFC">
        <w:t xml:space="preserve">. </w:t>
      </w:r>
    </w:p>
    <w:p w:rsidR="00A03170" w:rsidRPr="00374FFC" w:rsidRDefault="00A03170" w:rsidP="00A03170">
      <w:pPr>
        <w:autoSpaceDE w:val="0"/>
        <w:autoSpaceDN w:val="0"/>
        <w:adjustRightInd w:val="0"/>
        <w:ind w:firstLine="851"/>
        <w:jc w:val="both"/>
      </w:pPr>
      <w:r w:rsidRPr="00374FFC">
        <w:t>1.2. План мероприятий («дорожную карту») по реализации Концепции обращения с жив</w:t>
      </w:r>
      <w:r>
        <w:t xml:space="preserve">отными </w:t>
      </w:r>
      <w:r w:rsidR="00B924FA">
        <w:t>н</w:t>
      </w:r>
      <w:r>
        <w:t xml:space="preserve">а территории городского поселения </w:t>
      </w:r>
      <w:proofErr w:type="gramStart"/>
      <w:r>
        <w:t>Излучинск  согласно</w:t>
      </w:r>
      <w:proofErr w:type="gramEnd"/>
      <w:r>
        <w:t xml:space="preserve"> приложению 2</w:t>
      </w:r>
      <w:r w:rsidRPr="00374FFC">
        <w:t>.</w:t>
      </w:r>
    </w:p>
    <w:p w:rsidR="00A03170" w:rsidRDefault="00A03170" w:rsidP="00A03170">
      <w:pPr>
        <w:ind w:firstLine="851"/>
        <w:jc w:val="both"/>
      </w:pPr>
    </w:p>
    <w:p w:rsidR="00A03170" w:rsidRPr="00A03170" w:rsidRDefault="00A03170" w:rsidP="00A03170">
      <w:pPr>
        <w:ind w:firstLine="851"/>
        <w:jc w:val="both"/>
      </w:pPr>
      <w:r>
        <w:t>2</w:t>
      </w:r>
      <w:r w:rsidRPr="00A03170">
        <w:t xml:space="preserve">. Отделу организации деятельности администрации поселения             </w:t>
      </w:r>
      <w:proofErr w:type="gramStart"/>
      <w:r w:rsidRPr="00A03170">
        <w:t xml:space="preserve">   (</w:t>
      </w:r>
      <w:proofErr w:type="gramEnd"/>
      <w:r w:rsidRPr="00A03170">
        <w:t>М.А. Румянцевой) разместить постановление на официальном сайте органов местного самоуправления поселения.</w:t>
      </w:r>
    </w:p>
    <w:p w:rsidR="00A03170" w:rsidRPr="00A03170" w:rsidRDefault="00A03170" w:rsidP="00A03170">
      <w:pPr>
        <w:ind w:firstLine="851"/>
        <w:jc w:val="both"/>
      </w:pPr>
    </w:p>
    <w:p w:rsidR="00A03170" w:rsidRPr="00A03170" w:rsidRDefault="00A03170" w:rsidP="00A03170">
      <w:pPr>
        <w:ind w:firstLine="851"/>
        <w:jc w:val="both"/>
        <w:rPr>
          <w:bCs/>
        </w:rPr>
      </w:pPr>
      <w:r>
        <w:rPr>
          <w:bCs/>
        </w:rPr>
        <w:lastRenderedPageBreak/>
        <w:t>3</w:t>
      </w:r>
      <w:r w:rsidRPr="00A03170">
        <w:rPr>
          <w:bCs/>
        </w:rPr>
        <w:t>. Контроль за выполнением постановления оставляю за собой.</w:t>
      </w:r>
    </w:p>
    <w:tbl>
      <w:tblPr>
        <w:tblW w:w="14674" w:type="dxa"/>
        <w:tblLook w:val="04A0" w:firstRow="1" w:lastRow="0" w:firstColumn="1" w:lastColumn="0" w:noHBand="0" w:noVBand="1"/>
      </w:tblPr>
      <w:tblGrid>
        <w:gridCol w:w="9889"/>
        <w:gridCol w:w="4785"/>
      </w:tblGrid>
      <w:tr w:rsidR="00A03170" w:rsidRPr="00A03170" w:rsidTr="003B1FEA">
        <w:tc>
          <w:tcPr>
            <w:tcW w:w="9889" w:type="dxa"/>
            <w:shd w:val="clear" w:color="auto" w:fill="auto"/>
          </w:tcPr>
          <w:p w:rsidR="00A03170" w:rsidRDefault="00A03170" w:rsidP="00A03170">
            <w:pPr>
              <w:autoSpaceDE w:val="0"/>
              <w:autoSpaceDN w:val="0"/>
              <w:adjustRightInd w:val="0"/>
            </w:pPr>
          </w:p>
          <w:p w:rsidR="00A03170" w:rsidRDefault="00A03170" w:rsidP="00A03170">
            <w:pPr>
              <w:autoSpaceDE w:val="0"/>
              <w:autoSpaceDN w:val="0"/>
              <w:adjustRightInd w:val="0"/>
            </w:pPr>
          </w:p>
          <w:p w:rsidR="00A03170" w:rsidRPr="00A03170" w:rsidRDefault="00A03170" w:rsidP="00A03170">
            <w:pPr>
              <w:autoSpaceDE w:val="0"/>
              <w:autoSpaceDN w:val="0"/>
              <w:adjustRightInd w:val="0"/>
            </w:pPr>
            <w:r w:rsidRPr="00A03170">
              <w:t xml:space="preserve">Глава администрации поселения                        </w:t>
            </w:r>
            <w:r>
              <w:t xml:space="preserve">     </w:t>
            </w:r>
            <w:r w:rsidRPr="00A03170">
              <w:t xml:space="preserve">          </w:t>
            </w:r>
            <w:r>
              <w:t xml:space="preserve">            </w:t>
            </w:r>
            <w:r w:rsidRPr="00A03170">
              <w:t xml:space="preserve">     В.А. Берновик</w:t>
            </w:r>
          </w:p>
        </w:tc>
        <w:tc>
          <w:tcPr>
            <w:tcW w:w="4785" w:type="dxa"/>
            <w:shd w:val="clear" w:color="auto" w:fill="auto"/>
          </w:tcPr>
          <w:p w:rsidR="00A03170" w:rsidRPr="00A03170" w:rsidRDefault="00A03170" w:rsidP="00A03170">
            <w:pPr>
              <w:autoSpaceDE w:val="0"/>
              <w:autoSpaceDN w:val="0"/>
              <w:adjustRightInd w:val="0"/>
              <w:ind w:firstLine="851"/>
              <w:jc w:val="right"/>
            </w:pPr>
          </w:p>
          <w:p w:rsidR="00A03170" w:rsidRPr="00A03170" w:rsidRDefault="00A03170" w:rsidP="00A03170">
            <w:pPr>
              <w:autoSpaceDE w:val="0"/>
              <w:autoSpaceDN w:val="0"/>
              <w:adjustRightInd w:val="0"/>
              <w:ind w:firstLine="851"/>
              <w:jc w:val="right"/>
            </w:pPr>
          </w:p>
        </w:tc>
      </w:tr>
    </w:tbl>
    <w:p w:rsidR="00A03170" w:rsidRDefault="00A03170" w:rsidP="00A03170">
      <w:pPr>
        <w:ind w:firstLine="851"/>
        <w:jc w:val="both"/>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442A72" w:rsidRDefault="00374FFC" w:rsidP="00442A72">
      <w:pPr>
        <w:autoSpaceDE w:val="0"/>
        <w:autoSpaceDN w:val="0"/>
        <w:adjustRightInd w:val="0"/>
        <w:ind w:left="5245"/>
      </w:pPr>
      <w:r w:rsidRPr="00374FFC">
        <w:lastRenderedPageBreak/>
        <w:t>Приложение 1</w:t>
      </w:r>
      <w:r w:rsidR="00442A72">
        <w:t xml:space="preserve"> </w:t>
      </w:r>
      <w:r w:rsidRPr="00374FFC">
        <w:t xml:space="preserve">к постановлению </w:t>
      </w:r>
    </w:p>
    <w:p w:rsidR="00374FFC" w:rsidRPr="00374FFC" w:rsidRDefault="00442A72" w:rsidP="00442A72">
      <w:pPr>
        <w:autoSpaceDE w:val="0"/>
        <w:autoSpaceDN w:val="0"/>
        <w:adjustRightInd w:val="0"/>
        <w:ind w:left="5245"/>
      </w:pPr>
      <w:r>
        <w:t>от</w:t>
      </w:r>
      <w:r w:rsidR="0082158B">
        <w:t xml:space="preserve"> </w:t>
      </w:r>
      <w:proofErr w:type="gramStart"/>
      <w:r w:rsidR="005122B5">
        <w:t xml:space="preserve">21.04.2022 </w:t>
      </w:r>
      <w:r w:rsidR="00374FFC" w:rsidRPr="00374FFC">
        <w:t xml:space="preserve"> </w:t>
      </w:r>
      <w:r w:rsidR="0082158B">
        <w:t>№</w:t>
      </w:r>
      <w:proofErr w:type="gramEnd"/>
      <w:r w:rsidR="0082158B">
        <w:t xml:space="preserve"> </w:t>
      </w:r>
      <w:r w:rsidR="005122B5">
        <w:t>174</w:t>
      </w:r>
      <w:r w:rsidR="00374FFC" w:rsidRPr="00374FFC">
        <w:t xml:space="preserve"> </w:t>
      </w:r>
    </w:p>
    <w:p w:rsidR="00374FFC" w:rsidRPr="00374FFC" w:rsidRDefault="00374FFC" w:rsidP="00374FFC">
      <w:pPr>
        <w:autoSpaceDE w:val="0"/>
        <w:autoSpaceDN w:val="0"/>
        <w:adjustRightInd w:val="0"/>
        <w:jc w:val="both"/>
      </w:pPr>
      <w:r w:rsidRPr="00374FFC">
        <w:t> </w:t>
      </w:r>
    </w:p>
    <w:p w:rsidR="00374FFC" w:rsidRPr="00374FFC" w:rsidRDefault="00374FFC" w:rsidP="00A03170">
      <w:pPr>
        <w:autoSpaceDE w:val="0"/>
        <w:autoSpaceDN w:val="0"/>
        <w:adjustRightInd w:val="0"/>
        <w:jc w:val="center"/>
      </w:pPr>
    </w:p>
    <w:p w:rsidR="00374FFC" w:rsidRPr="00374FFC" w:rsidRDefault="00374FFC" w:rsidP="00A03170">
      <w:pPr>
        <w:autoSpaceDE w:val="0"/>
        <w:autoSpaceDN w:val="0"/>
        <w:adjustRightInd w:val="0"/>
        <w:jc w:val="center"/>
        <w:rPr>
          <w:b/>
          <w:bCs/>
        </w:rPr>
      </w:pPr>
      <w:bookmarkStart w:id="0" w:name="p31"/>
      <w:bookmarkEnd w:id="0"/>
      <w:r w:rsidRPr="00374FFC">
        <w:rPr>
          <w:b/>
          <w:bCs/>
        </w:rPr>
        <w:t>Концепция обращения с животными</w:t>
      </w:r>
    </w:p>
    <w:p w:rsidR="00374FFC" w:rsidRPr="00374FFC" w:rsidRDefault="00A03170" w:rsidP="00A03170">
      <w:pPr>
        <w:autoSpaceDE w:val="0"/>
        <w:autoSpaceDN w:val="0"/>
        <w:adjustRightInd w:val="0"/>
        <w:jc w:val="center"/>
      </w:pPr>
      <w:r>
        <w:rPr>
          <w:b/>
          <w:bCs/>
        </w:rPr>
        <w:t>на территории городского поселения Излучинск</w:t>
      </w:r>
    </w:p>
    <w:p w:rsidR="00A03170" w:rsidRDefault="00A03170" w:rsidP="00374FFC">
      <w:pPr>
        <w:autoSpaceDE w:val="0"/>
        <w:autoSpaceDN w:val="0"/>
        <w:adjustRightInd w:val="0"/>
        <w:jc w:val="center"/>
        <w:rPr>
          <w:b/>
          <w:bCs/>
        </w:rPr>
      </w:pPr>
    </w:p>
    <w:p w:rsidR="00374FFC" w:rsidRPr="00374FFC" w:rsidRDefault="00A03170" w:rsidP="00374FFC">
      <w:pPr>
        <w:autoSpaceDE w:val="0"/>
        <w:autoSpaceDN w:val="0"/>
        <w:adjustRightInd w:val="0"/>
        <w:jc w:val="center"/>
      </w:pPr>
      <w:r>
        <w:rPr>
          <w:b/>
          <w:bCs/>
        </w:rPr>
        <w:t>1.</w:t>
      </w:r>
      <w:r w:rsidR="00374FFC" w:rsidRPr="00374FFC">
        <w:rPr>
          <w:b/>
          <w:bCs/>
        </w:rPr>
        <w:t xml:space="preserve"> Введение</w:t>
      </w:r>
    </w:p>
    <w:p w:rsidR="00374FFC" w:rsidRPr="00374FFC" w:rsidRDefault="00374FFC" w:rsidP="00374FFC">
      <w:pPr>
        <w:autoSpaceDE w:val="0"/>
        <w:autoSpaceDN w:val="0"/>
        <w:adjustRightInd w:val="0"/>
        <w:ind w:firstLine="709"/>
        <w:jc w:val="both"/>
      </w:pPr>
    </w:p>
    <w:p w:rsidR="00374FFC" w:rsidRPr="00374FFC" w:rsidRDefault="00374FFC" w:rsidP="00374FFC">
      <w:pPr>
        <w:autoSpaceDE w:val="0"/>
        <w:autoSpaceDN w:val="0"/>
        <w:adjustRightInd w:val="0"/>
        <w:ind w:firstLine="709"/>
        <w:jc w:val="both"/>
      </w:pPr>
      <w:r w:rsidRPr="00374FFC">
        <w:t xml:space="preserve">Концепция обращения с животными </w:t>
      </w:r>
      <w:r w:rsidR="00A03170">
        <w:t xml:space="preserve">на территории городского поселения </w:t>
      </w:r>
      <w:proofErr w:type="spellStart"/>
      <w:r w:rsidR="00A03170">
        <w:t>Изулчиснк</w:t>
      </w:r>
      <w:proofErr w:type="spellEnd"/>
      <w:r w:rsidR="00A03170">
        <w:t xml:space="preserve"> (далее – Концепция</w:t>
      </w:r>
      <w:r w:rsidRPr="00374FFC">
        <w:t>) закладывает основополагающие ориентиры ответственного отношения к животным в целях защиты животных, соблюдения принципов гуманности, обеспечения безопасности и иных прав и законных интересов граждан при обращении с животными.</w:t>
      </w:r>
    </w:p>
    <w:p w:rsidR="00374FFC" w:rsidRPr="00374FFC" w:rsidRDefault="00374FFC" w:rsidP="00374FFC">
      <w:pPr>
        <w:autoSpaceDE w:val="0"/>
        <w:autoSpaceDN w:val="0"/>
        <w:adjustRightInd w:val="0"/>
        <w:ind w:firstLine="709"/>
        <w:jc w:val="both"/>
        <w:rPr>
          <w:rFonts w:eastAsia="Calibri"/>
          <w:lang w:eastAsia="en-US"/>
        </w:rPr>
      </w:pPr>
      <w:r w:rsidRPr="00374FFC">
        <w:t xml:space="preserve">Реализация Концепции достигается внедрением плана мероприятий («дорожной карты») </w:t>
      </w:r>
      <w:r w:rsidRPr="00374FFC">
        <w:rPr>
          <w:rFonts w:eastAsia="Calibri"/>
          <w:lang w:eastAsia="en-US"/>
        </w:rPr>
        <w:t>в области обращения с животными.</w:t>
      </w:r>
    </w:p>
    <w:p w:rsidR="00374FFC" w:rsidRPr="00374FFC" w:rsidRDefault="00374FFC" w:rsidP="00374FFC">
      <w:pPr>
        <w:autoSpaceDE w:val="0"/>
        <w:autoSpaceDN w:val="0"/>
        <w:adjustRightInd w:val="0"/>
        <w:ind w:firstLine="709"/>
        <w:jc w:val="both"/>
        <w:rPr>
          <w:rFonts w:eastAsia="Calibri"/>
          <w:lang w:eastAsia="en-US"/>
        </w:rPr>
      </w:pPr>
    </w:p>
    <w:p w:rsidR="00374FFC" w:rsidRPr="00374FFC" w:rsidRDefault="00A03170" w:rsidP="00374FFC">
      <w:pPr>
        <w:autoSpaceDE w:val="0"/>
        <w:autoSpaceDN w:val="0"/>
        <w:adjustRightInd w:val="0"/>
        <w:jc w:val="center"/>
        <w:rPr>
          <w:b/>
        </w:rPr>
      </w:pPr>
      <w:r>
        <w:rPr>
          <w:b/>
          <w:bCs/>
        </w:rPr>
        <w:t>2.</w:t>
      </w:r>
      <w:r w:rsidR="00374FFC" w:rsidRPr="00374FFC">
        <w:rPr>
          <w:b/>
          <w:bCs/>
        </w:rPr>
        <w:t xml:space="preserve"> </w:t>
      </w:r>
      <w:r w:rsidR="00374FFC" w:rsidRPr="00374FFC">
        <w:rPr>
          <w:b/>
        </w:rPr>
        <w:t>Цели и задачи Концепции</w:t>
      </w:r>
    </w:p>
    <w:p w:rsidR="00374FFC" w:rsidRPr="00374FFC" w:rsidRDefault="00374FFC" w:rsidP="00374FFC">
      <w:pPr>
        <w:autoSpaceDE w:val="0"/>
        <w:autoSpaceDN w:val="0"/>
        <w:adjustRightInd w:val="0"/>
        <w:ind w:firstLine="709"/>
        <w:jc w:val="both"/>
      </w:pPr>
    </w:p>
    <w:p w:rsidR="00374FFC" w:rsidRPr="00374FFC" w:rsidRDefault="00374FFC" w:rsidP="00374FFC">
      <w:pPr>
        <w:autoSpaceDE w:val="0"/>
        <w:autoSpaceDN w:val="0"/>
        <w:adjustRightInd w:val="0"/>
        <w:ind w:firstLine="709"/>
        <w:jc w:val="both"/>
      </w:pPr>
      <w:r w:rsidRPr="00374FFC">
        <w:t>Целью концепции является формирование ответственного и гуманного отношения к животным, обеспечение санитарно-эпидемиологического и эпизоотического благополучия региона, регулирование вопросов их обеспечения, наличие владельца у каждого животного.</w:t>
      </w:r>
    </w:p>
    <w:p w:rsidR="00374FFC" w:rsidRPr="00374FFC" w:rsidRDefault="00374FFC" w:rsidP="00374FFC">
      <w:pPr>
        <w:autoSpaceDE w:val="0"/>
        <w:autoSpaceDN w:val="0"/>
        <w:adjustRightInd w:val="0"/>
        <w:ind w:firstLine="709"/>
        <w:jc w:val="both"/>
      </w:pPr>
      <w:r w:rsidRPr="00374FFC">
        <w:t xml:space="preserve">Достижение цели Концепции обеспечивается решением следующих задач: </w:t>
      </w:r>
    </w:p>
    <w:p w:rsidR="00374FFC" w:rsidRPr="00374FFC" w:rsidRDefault="00374FFC" w:rsidP="00374FFC">
      <w:pPr>
        <w:autoSpaceDE w:val="0"/>
        <w:autoSpaceDN w:val="0"/>
        <w:adjustRightInd w:val="0"/>
        <w:ind w:firstLine="709"/>
        <w:jc w:val="both"/>
      </w:pPr>
      <w:r w:rsidRPr="00374FFC">
        <w:t xml:space="preserve">развитие нормативной правовой базы в области обращения </w:t>
      </w:r>
      <w:r w:rsidRPr="00374FFC">
        <w:br/>
        <w:t>с животными;</w:t>
      </w:r>
    </w:p>
    <w:p w:rsidR="00374FFC" w:rsidRPr="00374FFC" w:rsidRDefault="00374FFC" w:rsidP="00374FFC">
      <w:pPr>
        <w:autoSpaceDE w:val="0"/>
        <w:autoSpaceDN w:val="0"/>
        <w:adjustRightInd w:val="0"/>
        <w:ind w:firstLine="709"/>
        <w:jc w:val="both"/>
      </w:pPr>
      <w:r w:rsidRPr="00374FFC">
        <w:t>участие ветеринарных клиник, зоозащитных СОНКО, об</w:t>
      </w:r>
      <w:r w:rsidR="00442A72">
        <w:t>щественных инспекторов и волонте</w:t>
      </w:r>
      <w:r w:rsidRPr="00374FFC">
        <w:t>ров в мероприятиях</w:t>
      </w:r>
      <w:r w:rsidRPr="00374FFC">
        <w:rPr>
          <w:sz w:val="20"/>
          <w:szCs w:val="20"/>
        </w:rPr>
        <w:t xml:space="preserve"> </w:t>
      </w:r>
      <w:r w:rsidRPr="00374FFC">
        <w:t>в области обращения с животными;</w:t>
      </w:r>
    </w:p>
    <w:p w:rsidR="00374FFC" w:rsidRPr="00374FFC" w:rsidRDefault="00374FFC" w:rsidP="00374FFC">
      <w:pPr>
        <w:autoSpaceDE w:val="0"/>
        <w:autoSpaceDN w:val="0"/>
        <w:adjustRightInd w:val="0"/>
        <w:ind w:firstLine="709"/>
        <w:jc w:val="both"/>
      </w:pPr>
      <w:r w:rsidRPr="00374FFC">
        <w:t>учет и регулирование численности животных;</w:t>
      </w:r>
    </w:p>
    <w:p w:rsidR="00374FFC" w:rsidRPr="00374FFC" w:rsidRDefault="00374FFC" w:rsidP="00374FFC">
      <w:pPr>
        <w:autoSpaceDE w:val="0"/>
        <w:autoSpaceDN w:val="0"/>
        <w:adjustRightInd w:val="0"/>
        <w:ind w:firstLine="709"/>
        <w:jc w:val="both"/>
      </w:pPr>
      <w:r w:rsidRPr="00374FFC">
        <w:t>формирование культуры гражданского общества в области обращения с животными.</w:t>
      </w:r>
    </w:p>
    <w:p w:rsidR="00374FFC" w:rsidRPr="00374FFC" w:rsidRDefault="00374FFC" w:rsidP="00374FFC">
      <w:pPr>
        <w:ind w:firstLine="708"/>
        <w:jc w:val="both"/>
        <w:rPr>
          <w:bCs/>
        </w:rPr>
      </w:pPr>
    </w:p>
    <w:p w:rsidR="00374FFC" w:rsidRPr="00374FFC" w:rsidRDefault="00A03170" w:rsidP="00374FFC">
      <w:pPr>
        <w:jc w:val="center"/>
        <w:rPr>
          <w:rFonts w:eastAsia="Calibri"/>
          <w:b/>
          <w:bCs/>
          <w:lang w:eastAsia="en-US"/>
        </w:rPr>
      </w:pPr>
      <w:r>
        <w:rPr>
          <w:b/>
          <w:bCs/>
        </w:rPr>
        <w:t>3.</w:t>
      </w:r>
      <w:r w:rsidR="00374FFC" w:rsidRPr="00374FFC">
        <w:rPr>
          <w:b/>
          <w:bCs/>
        </w:rPr>
        <w:t xml:space="preserve"> </w:t>
      </w:r>
      <w:r w:rsidR="00374FFC" w:rsidRPr="00374FFC">
        <w:rPr>
          <w:rFonts w:eastAsia="Calibri"/>
          <w:b/>
          <w:bCs/>
          <w:lang w:eastAsia="en-US"/>
        </w:rPr>
        <w:t>Проблемы, определяющие задачи в области обращения с животными</w:t>
      </w:r>
    </w:p>
    <w:p w:rsidR="00374FFC" w:rsidRPr="00374FFC" w:rsidRDefault="00374FFC" w:rsidP="00374FFC">
      <w:pPr>
        <w:rPr>
          <w:rFonts w:eastAsia="Calibri"/>
          <w:bCs/>
          <w:lang w:eastAsia="en-US"/>
        </w:rPr>
      </w:pPr>
    </w:p>
    <w:p w:rsidR="00374FFC" w:rsidRPr="00374FFC" w:rsidRDefault="00442A72" w:rsidP="00442A72">
      <w:pPr>
        <w:widowControl w:val="0"/>
        <w:autoSpaceDE w:val="0"/>
        <w:autoSpaceDN w:val="0"/>
        <w:adjustRightInd w:val="0"/>
        <w:ind w:firstLine="709"/>
        <w:contextualSpacing/>
        <w:jc w:val="both"/>
      </w:pPr>
      <w:r>
        <w:t xml:space="preserve">1. </w:t>
      </w:r>
      <w:r w:rsidR="00374FFC" w:rsidRPr="00374FFC">
        <w:t>Недостаточный уровень культуры общества в области обращения с животными.</w:t>
      </w:r>
    </w:p>
    <w:p w:rsidR="00374FFC" w:rsidRPr="00374FFC" w:rsidRDefault="00442A72" w:rsidP="00442A72">
      <w:pPr>
        <w:widowControl w:val="0"/>
        <w:autoSpaceDE w:val="0"/>
        <w:autoSpaceDN w:val="0"/>
        <w:adjustRightInd w:val="0"/>
        <w:ind w:firstLine="709"/>
        <w:contextualSpacing/>
        <w:jc w:val="both"/>
      </w:pPr>
      <w:r>
        <w:t xml:space="preserve">2. </w:t>
      </w:r>
      <w:r w:rsidR="00374FFC" w:rsidRPr="00374FFC">
        <w:t>Дефицит мест для содержания животных без владельцев, приютов для животных.</w:t>
      </w:r>
    </w:p>
    <w:p w:rsidR="00374FFC" w:rsidRPr="00374FFC" w:rsidRDefault="00442A72" w:rsidP="00442A72">
      <w:pPr>
        <w:widowControl w:val="0"/>
        <w:autoSpaceDE w:val="0"/>
        <w:autoSpaceDN w:val="0"/>
        <w:adjustRightInd w:val="0"/>
        <w:ind w:firstLine="709"/>
        <w:contextualSpacing/>
        <w:jc w:val="both"/>
      </w:pPr>
      <w:r>
        <w:t xml:space="preserve">3. </w:t>
      </w:r>
      <w:r w:rsidR="00374FFC" w:rsidRPr="00374FFC">
        <w:t>Дефицит площадок для выгула и дрессировки собак.</w:t>
      </w:r>
    </w:p>
    <w:p w:rsidR="00374FFC" w:rsidRPr="00374FFC" w:rsidRDefault="00374FFC" w:rsidP="00374FFC">
      <w:pPr>
        <w:autoSpaceDE w:val="0"/>
        <w:autoSpaceDN w:val="0"/>
        <w:adjustRightInd w:val="0"/>
        <w:jc w:val="center"/>
        <w:rPr>
          <w:b/>
          <w:bCs/>
        </w:rPr>
      </w:pPr>
    </w:p>
    <w:p w:rsidR="00374FFC" w:rsidRPr="00374FFC" w:rsidRDefault="00A03170" w:rsidP="00374FFC">
      <w:pPr>
        <w:autoSpaceDE w:val="0"/>
        <w:autoSpaceDN w:val="0"/>
        <w:adjustRightInd w:val="0"/>
        <w:jc w:val="center"/>
        <w:rPr>
          <w:b/>
          <w:bCs/>
        </w:rPr>
      </w:pPr>
      <w:r>
        <w:rPr>
          <w:b/>
          <w:bCs/>
        </w:rPr>
        <w:t>4.</w:t>
      </w:r>
      <w:r w:rsidR="00374FFC" w:rsidRPr="00374FFC">
        <w:rPr>
          <w:b/>
          <w:bCs/>
        </w:rPr>
        <w:t xml:space="preserve"> Методы решения задач и достижения цели Концепции</w:t>
      </w:r>
    </w:p>
    <w:p w:rsidR="00374FFC" w:rsidRPr="00374FFC" w:rsidRDefault="00374FFC" w:rsidP="00374FFC">
      <w:pPr>
        <w:autoSpaceDE w:val="0"/>
        <w:autoSpaceDN w:val="0"/>
        <w:adjustRightInd w:val="0"/>
        <w:jc w:val="center"/>
        <w:rPr>
          <w:b/>
          <w:bCs/>
        </w:rPr>
      </w:pPr>
    </w:p>
    <w:p w:rsidR="00374FFC" w:rsidRPr="00374FFC" w:rsidRDefault="00374FFC" w:rsidP="00374FFC">
      <w:pPr>
        <w:autoSpaceDE w:val="0"/>
        <w:autoSpaceDN w:val="0"/>
        <w:adjustRightInd w:val="0"/>
        <w:ind w:firstLine="709"/>
        <w:jc w:val="both"/>
        <w:rPr>
          <w:bCs/>
        </w:rPr>
      </w:pPr>
      <w:r w:rsidRPr="00374FFC">
        <w:rPr>
          <w:bCs/>
        </w:rPr>
        <w:t xml:space="preserve">Методами решения задач являются: </w:t>
      </w:r>
    </w:p>
    <w:p w:rsidR="00374FFC" w:rsidRPr="00374FFC" w:rsidRDefault="00374FFC" w:rsidP="00374FFC">
      <w:pPr>
        <w:autoSpaceDE w:val="0"/>
        <w:autoSpaceDN w:val="0"/>
        <w:adjustRightInd w:val="0"/>
        <w:ind w:firstLine="709"/>
        <w:jc w:val="both"/>
        <w:rPr>
          <w:bCs/>
        </w:rPr>
      </w:pPr>
      <w:r w:rsidRPr="00374FFC">
        <w:rPr>
          <w:bCs/>
        </w:rPr>
        <w:lastRenderedPageBreak/>
        <w:t>1.</w:t>
      </w:r>
      <w:r w:rsidR="00442A72">
        <w:rPr>
          <w:bCs/>
        </w:rPr>
        <w:t xml:space="preserve"> </w:t>
      </w:r>
      <w:r w:rsidRPr="00374FFC">
        <w:rPr>
          <w:bCs/>
        </w:rPr>
        <w:t>Информационно-просветительская работа по формированию у гражданского общества ответственного отношения к здоровью и жизни своих питомцев.</w:t>
      </w:r>
    </w:p>
    <w:p w:rsidR="00374FFC" w:rsidRPr="00374FFC" w:rsidRDefault="00374FFC" w:rsidP="00374FFC">
      <w:pPr>
        <w:autoSpaceDE w:val="0"/>
        <w:autoSpaceDN w:val="0"/>
        <w:adjustRightInd w:val="0"/>
        <w:ind w:firstLine="709"/>
        <w:jc w:val="both"/>
        <w:rPr>
          <w:bCs/>
        </w:rPr>
      </w:pPr>
      <w:r w:rsidRPr="00374FFC">
        <w:rPr>
          <w:bCs/>
        </w:rPr>
        <w:t>2. Реализация соглашений о взаимодействии в области обращения с животными с ветеринарными клиника</w:t>
      </w:r>
      <w:r w:rsidR="00A03170">
        <w:rPr>
          <w:bCs/>
        </w:rPr>
        <w:t>ми, зоозащитными СОНКО и волонте</w:t>
      </w:r>
      <w:r w:rsidRPr="00374FFC">
        <w:rPr>
          <w:bCs/>
        </w:rPr>
        <w:t>рами.</w:t>
      </w:r>
    </w:p>
    <w:p w:rsidR="00374FFC" w:rsidRPr="00374FFC" w:rsidRDefault="00374FFC" w:rsidP="00374FFC">
      <w:pPr>
        <w:autoSpaceDE w:val="0"/>
        <w:autoSpaceDN w:val="0"/>
        <w:adjustRightInd w:val="0"/>
        <w:ind w:firstLine="709"/>
        <w:jc w:val="both"/>
        <w:rPr>
          <w:bCs/>
        </w:rPr>
      </w:pPr>
      <w:r w:rsidRPr="00374FFC">
        <w:rPr>
          <w:bCs/>
        </w:rPr>
        <w:t>3. Мониторинг численности животных без владельцев.</w:t>
      </w:r>
    </w:p>
    <w:p w:rsidR="00374FFC" w:rsidRPr="00374FFC" w:rsidRDefault="00374FFC" w:rsidP="00374FFC">
      <w:pPr>
        <w:autoSpaceDE w:val="0"/>
        <w:autoSpaceDN w:val="0"/>
        <w:adjustRightInd w:val="0"/>
        <w:ind w:firstLine="709"/>
        <w:jc w:val="both"/>
        <w:rPr>
          <w:bCs/>
        </w:rPr>
      </w:pPr>
      <w:r w:rsidRPr="00374FFC">
        <w:rPr>
          <w:bCs/>
        </w:rPr>
        <w:t xml:space="preserve">4. Ведение реестра животных в АИС </w:t>
      </w:r>
      <w:r w:rsidRPr="00374FFC">
        <w:rPr>
          <w:rFonts w:eastAsia="Calibri"/>
          <w:lang w:eastAsia="en-US"/>
        </w:rPr>
        <w:t>«</w:t>
      </w:r>
      <w:r w:rsidRPr="00374FFC">
        <w:rPr>
          <w:bCs/>
        </w:rPr>
        <w:t>Домашние животные</w:t>
      </w:r>
      <w:r w:rsidRPr="00374FFC">
        <w:rPr>
          <w:rFonts w:eastAsia="Calibri"/>
          <w:lang w:eastAsia="en-US"/>
        </w:rPr>
        <w:t>»</w:t>
      </w:r>
      <w:r w:rsidRPr="00374FFC">
        <w:rPr>
          <w:bCs/>
        </w:rPr>
        <w:t>.</w:t>
      </w:r>
    </w:p>
    <w:p w:rsidR="00A03170" w:rsidRDefault="00A03170" w:rsidP="00374FFC">
      <w:pPr>
        <w:autoSpaceDE w:val="0"/>
        <w:autoSpaceDN w:val="0"/>
        <w:adjustRightInd w:val="0"/>
        <w:jc w:val="center"/>
        <w:rPr>
          <w:b/>
        </w:rPr>
      </w:pPr>
    </w:p>
    <w:p w:rsidR="00374FFC" w:rsidRPr="00374FFC" w:rsidRDefault="00A03170" w:rsidP="00374FFC">
      <w:pPr>
        <w:autoSpaceDE w:val="0"/>
        <w:autoSpaceDN w:val="0"/>
        <w:adjustRightInd w:val="0"/>
        <w:jc w:val="center"/>
        <w:rPr>
          <w:b/>
          <w:bCs/>
        </w:rPr>
      </w:pPr>
      <w:r>
        <w:rPr>
          <w:b/>
        </w:rPr>
        <w:t>5.</w:t>
      </w:r>
      <w:r w:rsidR="00374FFC" w:rsidRPr="00374FFC">
        <w:rPr>
          <w:b/>
          <w:bCs/>
        </w:rPr>
        <w:t xml:space="preserve"> Потенциальные риски при реализации Концепции</w:t>
      </w:r>
    </w:p>
    <w:p w:rsidR="00374FFC" w:rsidRPr="00374FFC" w:rsidRDefault="00374FFC" w:rsidP="00374FFC">
      <w:pPr>
        <w:autoSpaceDE w:val="0"/>
        <w:autoSpaceDN w:val="0"/>
        <w:adjustRightInd w:val="0"/>
        <w:ind w:firstLine="709"/>
        <w:jc w:val="both"/>
        <w:rPr>
          <w:bCs/>
        </w:rPr>
      </w:pPr>
    </w:p>
    <w:p w:rsidR="00374FFC" w:rsidRPr="00374FFC" w:rsidRDefault="00442A72" w:rsidP="00442A72">
      <w:pPr>
        <w:autoSpaceDE w:val="0"/>
        <w:autoSpaceDN w:val="0"/>
        <w:adjustRightInd w:val="0"/>
        <w:ind w:firstLine="709"/>
        <w:jc w:val="both"/>
        <w:rPr>
          <w:bCs/>
        </w:rPr>
      </w:pPr>
      <w:r>
        <w:rPr>
          <w:bCs/>
        </w:rPr>
        <w:t xml:space="preserve">1. </w:t>
      </w:r>
      <w:r w:rsidR="00374FFC" w:rsidRPr="00374FFC">
        <w:rPr>
          <w:bCs/>
        </w:rPr>
        <w:t>Негативное отношение населения к реализуемым мероприятиям:</w:t>
      </w:r>
    </w:p>
    <w:p w:rsidR="00374FFC" w:rsidRPr="00374FFC" w:rsidRDefault="00442A72" w:rsidP="00442A72">
      <w:pPr>
        <w:autoSpaceDE w:val="0"/>
        <w:autoSpaceDN w:val="0"/>
        <w:adjustRightInd w:val="0"/>
        <w:ind w:firstLine="709"/>
        <w:jc w:val="both"/>
        <w:rPr>
          <w:bCs/>
        </w:rPr>
      </w:pPr>
      <w:r>
        <w:rPr>
          <w:bCs/>
        </w:rPr>
        <w:t xml:space="preserve">1.1. </w:t>
      </w:r>
      <w:r w:rsidR="0082158B">
        <w:rPr>
          <w:bCs/>
        </w:rPr>
        <w:t>Т</w:t>
      </w:r>
      <w:r w:rsidR="00374FFC" w:rsidRPr="00374FFC">
        <w:rPr>
          <w:bCs/>
        </w:rPr>
        <w:t>ребование возврата животных без влад</w:t>
      </w:r>
      <w:r w:rsidR="0082158B">
        <w:rPr>
          <w:bCs/>
        </w:rPr>
        <w:t>ельцев в прежние места обитания.</w:t>
      </w:r>
    </w:p>
    <w:p w:rsidR="00374FFC" w:rsidRPr="00374FFC" w:rsidRDefault="00442A72" w:rsidP="00442A72">
      <w:pPr>
        <w:autoSpaceDE w:val="0"/>
        <w:autoSpaceDN w:val="0"/>
        <w:adjustRightInd w:val="0"/>
        <w:ind w:firstLine="709"/>
        <w:jc w:val="both"/>
        <w:rPr>
          <w:bCs/>
        </w:rPr>
      </w:pPr>
      <w:r>
        <w:rPr>
          <w:bCs/>
        </w:rPr>
        <w:t xml:space="preserve">1.2. </w:t>
      </w:r>
      <w:r w:rsidR="0082158B">
        <w:rPr>
          <w:bCs/>
        </w:rPr>
        <w:t>О</w:t>
      </w:r>
      <w:r w:rsidR="00374FFC" w:rsidRPr="00374FFC">
        <w:rPr>
          <w:bCs/>
        </w:rPr>
        <w:t xml:space="preserve">тказ владельцев животных от идентификации, стерилизации и вакцинации своих питомцев. </w:t>
      </w:r>
    </w:p>
    <w:p w:rsidR="00374FFC" w:rsidRPr="00374FFC" w:rsidRDefault="00374FFC" w:rsidP="00442A72">
      <w:pPr>
        <w:autoSpaceDE w:val="0"/>
        <w:autoSpaceDN w:val="0"/>
        <w:adjustRightInd w:val="0"/>
        <w:ind w:firstLine="709"/>
        <w:jc w:val="both"/>
        <w:rPr>
          <w:bCs/>
        </w:rPr>
      </w:pPr>
      <w:r w:rsidRPr="00374FFC">
        <w:rPr>
          <w:bCs/>
        </w:rPr>
        <w:t>2. Отказ юридических лиц и индивидуальных предпринимателей, осуществляющих ветеринарную деятельность, зоозащитных СОНКО в реализации мероприятий в области обращения с животными.</w:t>
      </w:r>
    </w:p>
    <w:p w:rsidR="00374FFC" w:rsidRPr="00374FFC" w:rsidRDefault="00374FFC" w:rsidP="00374FFC">
      <w:pPr>
        <w:autoSpaceDE w:val="0"/>
        <w:autoSpaceDN w:val="0"/>
        <w:adjustRightInd w:val="0"/>
        <w:ind w:firstLine="709"/>
        <w:jc w:val="both"/>
        <w:rPr>
          <w:b/>
        </w:rPr>
      </w:pPr>
    </w:p>
    <w:p w:rsidR="00374FFC" w:rsidRPr="00374FFC" w:rsidRDefault="00A03170" w:rsidP="00374FFC">
      <w:pPr>
        <w:autoSpaceDE w:val="0"/>
        <w:autoSpaceDN w:val="0"/>
        <w:adjustRightInd w:val="0"/>
        <w:jc w:val="center"/>
        <w:rPr>
          <w:b/>
          <w:bCs/>
        </w:rPr>
      </w:pPr>
      <w:r>
        <w:rPr>
          <w:b/>
          <w:bCs/>
        </w:rPr>
        <w:t>6.</w:t>
      </w:r>
      <w:r w:rsidR="00374FFC" w:rsidRPr="00374FFC">
        <w:rPr>
          <w:b/>
          <w:bCs/>
        </w:rPr>
        <w:t xml:space="preserve"> Ожидаемые результаты мероприятий по реализации Концепции</w:t>
      </w:r>
    </w:p>
    <w:p w:rsidR="00374FFC" w:rsidRPr="00374FFC" w:rsidRDefault="00374FFC" w:rsidP="00374FFC">
      <w:pPr>
        <w:autoSpaceDE w:val="0"/>
        <w:autoSpaceDN w:val="0"/>
        <w:adjustRightInd w:val="0"/>
        <w:jc w:val="center"/>
        <w:rPr>
          <w:b/>
          <w:bCs/>
        </w:rPr>
      </w:pPr>
    </w:p>
    <w:p w:rsidR="00374FFC" w:rsidRPr="00374FFC" w:rsidRDefault="00442A72" w:rsidP="00442A72">
      <w:pPr>
        <w:autoSpaceDE w:val="0"/>
        <w:autoSpaceDN w:val="0"/>
        <w:adjustRightInd w:val="0"/>
        <w:ind w:firstLine="709"/>
        <w:jc w:val="both"/>
      </w:pPr>
      <w:r>
        <w:t xml:space="preserve">1. </w:t>
      </w:r>
      <w:r w:rsidR="00374FFC" w:rsidRPr="00374FFC">
        <w:t>Каждое животное имеет владельца.</w:t>
      </w:r>
    </w:p>
    <w:p w:rsidR="00374FFC" w:rsidRPr="00374FFC" w:rsidRDefault="00442A72" w:rsidP="00442A72">
      <w:pPr>
        <w:autoSpaceDE w:val="0"/>
        <w:autoSpaceDN w:val="0"/>
        <w:adjustRightInd w:val="0"/>
        <w:ind w:firstLine="709"/>
        <w:jc w:val="both"/>
      </w:pPr>
      <w:r>
        <w:rPr>
          <w:bCs/>
        </w:rPr>
        <w:t xml:space="preserve">2. </w:t>
      </w:r>
      <w:r w:rsidR="00374FFC" w:rsidRPr="00374FFC">
        <w:rPr>
          <w:bCs/>
        </w:rPr>
        <w:t>Снижение количества нарушений в области обращения с животными.</w:t>
      </w:r>
    </w:p>
    <w:p w:rsidR="00374FFC" w:rsidRPr="00374FFC" w:rsidRDefault="00442A72" w:rsidP="00442A72">
      <w:pPr>
        <w:autoSpaceDE w:val="0"/>
        <w:autoSpaceDN w:val="0"/>
        <w:adjustRightInd w:val="0"/>
        <w:ind w:firstLine="709"/>
        <w:jc w:val="both"/>
      </w:pPr>
      <w:r>
        <w:t xml:space="preserve">3. </w:t>
      </w:r>
      <w:r w:rsidR="00374FFC" w:rsidRPr="00374FFC">
        <w:t xml:space="preserve">Эпидемиологическое и эпизоотическое благополучие.  </w:t>
      </w:r>
    </w:p>
    <w:p w:rsidR="00374FFC" w:rsidRPr="00374FFC" w:rsidRDefault="00374FFC" w:rsidP="00374FFC">
      <w:pPr>
        <w:autoSpaceDE w:val="0"/>
        <w:autoSpaceDN w:val="0"/>
        <w:adjustRightInd w:val="0"/>
        <w:jc w:val="both"/>
        <w:rPr>
          <w:b/>
        </w:rPr>
      </w:pPr>
    </w:p>
    <w:p w:rsidR="00750E43" w:rsidRDefault="00750E43"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sectPr w:rsidR="00374FFC" w:rsidSect="00A03170">
          <w:headerReference w:type="default" r:id="rId10"/>
          <w:pgSz w:w="11907" w:h="16840" w:code="9"/>
          <w:pgMar w:top="1134" w:right="567" w:bottom="1134" w:left="1701" w:header="720" w:footer="720" w:gutter="0"/>
          <w:cols w:space="720"/>
          <w:noEndnote/>
          <w:docGrid w:linePitch="381"/>
        </w:sectPr>
      </w:pPr>
    </w:p>
    <w:p w:rsidR="00374FFC" w:rsidRPr="00374FFC" w:rsidRDefault="00374FFC" w:rsidP="00442A72">
      <w:pPr>
        <w:autoSpaceDE w:val="0"/>
        <w:autoSpaceDN w:val="0"/>
        <w:adjustRightInd w:val="0"/>
        <w:ind w:left="10206"/>
      </w:pPr>
      <w:r w:rsidRPr="00374FFC">
        <w:lastRenderedPageBreak/>
        <w:t>Приложение 2</w:t>
      </w:r>
      <w:r w:rsidR="00442A72">
        <w:t xml:space="preserve"> </w:t>
      </w:r>
      <w:r w:rsidRPr="00374FFC">
        <w:t xml:space="preserve">к постановлению </w:t>
      </w:r>
    </w:p>
    <w:p w:rsidR="00374FFC" w:rsidRPr="00374FFC" w:rsidRDefault="0082158B" w:rsidP="00442A72">
      <w:pPr>
        <w:autoSpaceDE w:val="0"/>
        <w:autoSpaceDN w:val="0"/>
        <w:adjustRightInd w:val="0"/>
        <w:ind w:left="10206"/>
      </w:pPr>
      <w:r>
        <w:t xml:space="preserve">от </w:t>
      </w:r>
      <w:proofErr w:type="gramStart"/>
      <w:r w:rsidR="005122B5">
        <w:t xml:space="preserve">21.04.2022 </w:t>
      </w:r>
      <w:bookmarkStart w:id="1" w:name="_GoBack"/>
      <w:bookmarkEnd w:id="1"/>
      <w:r w:rsidRPr="00374FFC">
        <w:t xml:space="preserve"> </w:t>
      </w:r>
      <w:r>
        <w:t>№</w:t>
      </w:r>
      <w:proofErr w:type="gramEnd"/>
      <w:r>
        <w:t xml:space="preserve"> </w:t>
      </w:r>
      <w:r w:rsidR="005122B5">
        <w:t>174</w:t>
      </w:r>
    </w:p>
    <w:p w:rsidR="00374FFC" w:rsidRPr="00374FFC" w:rsidRDefault="00374FFC" w:rsidP="00374FFC"/>
    <w:p w:rsidR="00374FFC" w:rsidRPr="00374FFC" w:rsidRDefault="00374FFC" w:rsidP="00374FFC">
      <w:pPr>
        <w:jc w:val="center"/>
        <w:rPr>
          <w:b/>
        </w:rPr>
      </w:pPr>
    </w:p>
    <w:p w:rsidR="00374FFC" w:rsidRPr="00374FFC" w:rsidRDefault="00374FFC" w:rsidP="00374FFC">
      <w:pPr>
        <w:jc w:val="center"/>
        <w:rPr>
          <w:b/>
        </w:rPr>
      </w:pPr>
    </w:p>
    <w:p w:rsidR="00374FFC" w:rsidRPr="00374FFC" w:rsidRDefault="00374FFC" w:rsidP="00374FFC">
      <w:pPr>
        <w:jc w:val="center"/>
        <w:rPr>
          <w:b/>
        </w:rPr>
      </w:pPr>
      <w:r w:rsidRPr="00374FFC">
        <w:rPr>
          <w:b/>
        </w:rPr>
        <w:t xml:space="preserve">План мероприятий («дорожная карта») по реализации Концепции </w:t>
      </w:r>
    </w:p>
    <w:p w:rsidR="00374FFC" w:rsidRDefault="00374FFC" w:rsidP="00374FFC">
      <w:pPr>
        <w:jc w:val="center"/>
        <w:rPr>
          <w:b/>
        </w:rPr>
      </w:pPr>
      <w:r w:rsidRPr="00374FFC">
        <w:rPr>
          <w:b/>
        </w:rPr>
        <w:t xml:space="preserve">обращения с животными </w:t>
      </w:r>
      <w:r w:rsidR="00A03170">
        <w:rPr>
          <w:b/>
        </w:rPr>
        <w:t>на территории городского поселения Излучинск</w:t>
      </w:r>
    </w:p>
    <w:p w:rsidR="00A03170" w:rsidRPr="00374FFC" w:rsidRDefault="00A03170" w:rsidP="00374FFC">
      <w:pPr>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828"/>
        <w:gridCol w:w="1479"/>
        <w:gridCol w:w="2295"/>
        <w:gridCol w:w="3042"/>
        <w:gridCol w:w="2378"/>
      </w:tblGrid>
      <w:tr w:rsidR="00374FFC" w:rsidRPr="00374FFC" w:rsidTr="00D000EB">
        <w:tc>
          <w:tcPr>
            <w:tcW w:w="574"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w:t>
            </w:r>
          </w:p>
          <w:p w:rsidR="00374FFC" w:rsidRPr="00374FFC" w:rsidRDefault="00374FFC" w:rsidP="00374FFC">
            <w:pPr>
              <w:jc w:val="center"/>
              <w:rPr>
                <w:b/>
                <w:sz w:val="24"/>
                <w:szCs w:val="24"/>
                <w:lang w:eastAsia="en-US"/>
              </w:rPr>
            </w:pPr>
            <w:r w:rsidRPr="00374FFC">
              <w:rPr>
                <w:b/>
                <w:sz w:val="24"/>
                <w:szCs w:val="24"/>
                <w:lang w:eastAsia="en-US"/>
              </w:rPr>
              <w:t>п/п</w:t>
            </w:r>
          </w:p>
        </w:tc>
        <w:tc>
          <w:tcPr>
            <w:tcW w:w="482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Наименование мероприятия</w:t>
            </w:r>
          </w:p>
        </w:tc>
        <w:tc>
          <w:tcPr>
            <w:tcW w:w="1479"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Сроки проведения</w:t>
            </w:r>
          </w:p>
        </w:tc>
        <w:tc>
          <w:tcPr>
            <w:tcW w:w="2295"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Ответственные исполнители</w:t>
            </w:r>
          </w:p>
        </w:tc>
        <w:tc>
          <w:tcPr>
            <w:tcW w:w="3042"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Источники финансирования</w:t>
            </w:r>
          </w:p>
        </w:tc>
        <w:tc>
          <w:tcPr>
            <w:tcW w:w="237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b/>
                <w:sz w:val="24"/>
                <w:szCs w:val="24"/>
                <w:lang w:eastAsia="en-US"/>
              </w:rPr>
            </w:pPr>
            <w:r w:rsidRPr="00374FFC">
              <w:rPr>
                <w:b/>
                <w:sz w:val="24"/>
                <w:szCs w:val="24"/>
                <w:lang w:eastAsia="en-US"/>
              </w:rPr>
              <w:t>Результат</w:t>
            </w:r>
          </w:p>
        </w:tc>
      </w:tr>
      <w:tr w:rsidR="00374FFC" w:rsidRPr="00374FFC" w:rsidTr="00D000EB">
        <w:tc>
          <w:tcPr>
            <w:tcW w:w="574"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1</w:t>
            </w:r>
          </w:p>
        </w:tc>
        <w:tc>
          <w:tcPr>
            <w:tcW w:w="482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2</w:t>
            </w:r>
          </w:p>
        </w:tc>
        <w:tc>
          <w:tcPr>
            <w:tcW w:w="1479"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3</w:t>
            </w:r>
          </w:p>
        </w:tc>
        <w:tc>
          <w:tcPr>
            <w:tcW w:w="2295"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4</w:t>
            </w:r>
          </w:p>
        </w:tc>
        <w:tc>
          <w:tcPr>
            <w:tcW w:w="3042"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5</w:t>
            </w:r>
          </w:p>
        </w:tc>
        <w:tc>
          <w:tcPr>
            <w:tcW w:w="237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6</w:t>
            </w:r>
          </w:p>
        </w:tc>
      </w:tr>
      <w:tr w:rsidR="00374FFC" w:rsidRPr="00374FFC" w:rsidTr="00D000EB">
        <w:tc>
          <w:tcPr>
            <w:tcW w:w="574"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1.</w:t>
            </w:r>
          </w:p>
        </w:tc>
        <w:tc>
          <w:tcPr>
            <w:tcW w:w="482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A03170">
            <w:pPr>
              <w:jc w:val="both"/>
              <w:rPr>
                <w:sz w:val="24"/>
                <w:szCs w:val="24"/>
                <w:lang w:eastAsia="en-US"/>
              </w:rPr>
            </w:pPr>
            <w:r w:rsidRPr="00374FFC">
              <w:rPr>
                <w:sz w:val="24"/>
                <w:szCs w:val="24"/>
              </w:rPr>
              <w:t>Проведение для населе</w:t>
            </w:r>
            <w:r w:rsidR="00A03170">
              <w:rPr>
                <w:sz w:val="24"/>
                <w:szCs w:val="24"/>
              </w:rPr>
              <w:t>ния (учащиеся учебных заведений</w:t>
            </w:r>
            <w:r w:rsidRPr="00374FFC">
              <w:rPr>
                <w:sz w:val="24"/>
                <w:szCs w:val="24"/>
              </w:rPr>
              <w:t>), СОНКО обучающих мероприятий, направленных на формирование ответственного и гуманного обращения с животными</w:t>
            </w:r>
          </w:p>
        </w:tc>
        <w:tc>
          <w:tcPr>
            <w:tcW w:w="1479"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до 1 декабря 2022 года</w:t>
            </w:r>
          </w:p>
          <w:p w:rsidR="00374FFC" w:rsidRPr="00374FFC" w:rsidRDefault="00374FFC" w:rsidP="00374FFC">
            <w:pPr>
              <w:jc w:val="center"/>
              <w:rPr>
                <w:sz w:val="24"/>
                <w:szCs w:val="24"/>
                <w:lang w:eastAsia="en-US"/>
              </w:rPr>
            </w:pPr>
            <w:r w:rsidRPr="00374FFC">
              <w:rPr>
                <w:sz w:val="24"/>
                <w:szCs w:val="24"/>
                <w:lang w:eastAsia="en-US"/>
              </w:rPr>
              <w:t>до 1 декабря 2023 года</w:t>
            </w:r>
          </w:p>
          <w:p w:rsidR="00374FFC" w:rsidRPr="00374FFC" w:rsidRDefault="00374FFC" w:rsidP="00374FFC">
            <w:pPr>
              <w:jc w:val="center"/>
              <w:rPr>
                <w:sz w:val="24"/>
                <w:szCs w:val="24"/>
                <w:lang w:eastAsia="en-US"/>
              </w:rPr>
            </w:pPr>
            <w:r w:rsidRPr="00374FFC">
              <w:rPr>
                <w:sz w:val="24"/>
                <w:szCs w:val="24"/>
                <w:lang w:eastAsia="en-US"/>
              </w:rPr>
              <w:t>до 1 декабря 2024 года</w:t>
            </w:r>
          </w:p>
          <w:p w:rsidR="00374FFC" w:rsidRPr="00374FFC" w:rsidRDefault="00374FFC" w:rsidP="00374FFC">
            <w:pPr>
              <w:jc w:val="center"/>
              <w:rPr>
                <w:sz w:val="24"/>
                <w:szCs w:val="24"/>
                <w:lang w:eastAsia="en-US"/>
              </w:rPr>
            </w:pPr>
            <w:r w:rsidRPr="00374FFC">
              <w:rPr>
                <w:sz w:val="24"/>
                <w:szCs w:val="24"/>
                <w:lang w:eastAsia="en-US"/>
              </w:rPr>
              <w:t>до 1 декабря 2025 года</w:t>
            </w:r>
          </w:p>
        </w:tc>
        <w:tc>
          <w:tcPr>
            <w:tcW w:w="2295"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p>
          <w:p w:rsidR="00374FFC" w:rsidRPr="00374FFC" w:rsidRDefault="007F7C14" w:rsidP="00374FFC">
            <w:pPr>
              <w:jc w:val="center"/>
              <w:rPr>
                <w:sz w:val="24"/>
                <w:szCs w:val="24"/>
                <w:lang w:eastAsia="en-US"/>
              </w:rPr>
            </w:pPr>
            <w:r>
              <w:rPr>
                <w:sz w:val="24"/>
                <w:szCs w:val="24"/>
                <w:lang w:eastAsia="en-US"/>
              </w:rPr>
              <w:t>отдел</w:t>
            </w:r>
            <w:r w:rsidRPr="007F7C14">
              <w:rPr>
                <w:sz w:val="24"/>
                <w:szCs w:val="24"/>
                <w:lang w:eastAsia="en-US"/>
              </w:rPr>
              <w:t xml:space="preserve"> жилищно-коммунального хозяйства, муниципального имущества и землепользования</w:t>
            </w:r>
          </w:p>
        </w:tc>
        <w:tc>
          <w:tcPr>
            <w:tcW w:w="3042" w:type="dxa"/>
            <w:tcBorders>
              <w:top w:val="single" w:sz="4" w:space="0" w:color="auto"/>
              <w:left w:val="single" w:sz="4" w:space="0" w:color="auto"/>
              <w:bottom w:val="single" w:sz="4" w:space="0" w:color="auto"/>
              <w:right w:val="single" w:sz="4" w:space="0" w:color="auto"/>
            </w:tcBorders>
          </w:tcPr>
          <w:p w:rsidR="00374FFC" w:rsidRPr="00374FFC" w:rsidRDefault="00374FFC" w:rsidP="00374FFC">
            <w:pPr>
              <w:jc w:val="center"/>
              <w:rPr>
                <w:sz w:val="24"/>
                <w:szCs w:val="24"/>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rPr>
                <w:sz w:val="24"/>
                <w:szCs w:val="24"/>
                <w:lang w:eastAsia="en-US"/>
              </w:rPr>
            </w:pPr>
            <w:r w:rsidRPr="00374FFC">
              <w:rPr>
                <w:sz w:val="24"/>
                <w:szCs w:val="24"/>
                <w:lang w:eastAsia="en-US"/>
              </w:rPr>
              <w:t>Количество мероприятий, не менее:</w:t>
            </w:r>
          </w:p>
          <w:p w:rsidR="00374FFC" w:rsidRPr="00374FFC" w:rsidRDefault="00374FFC" w:rsidP="00374FFC">
            <w:pPr>
              <w:jc w:val="both"/>
              <w:rPr>
                <w:sz w:val="24"/>
                <w:szCs w:val="24"/>
                <w:lang w:eastAsia="en-US"/>
              </w:rPr>
            </w:pPr>
            <w:r w:rsidRPr="00374FFC">
              <w:rPr>
                <w:sz w:val="24"/>
                <w:szCs w:val="24"/>
                <w:lang w:eastAsia="en-US"/>
              </w:rPr>
              <w:t xml:space="preserve">2022 год – </w:t>
            </w:r>
            <w:r w:rsidR="007F7C14">
              <w:rPr>
                <w:sz w:val="24"/>
                <w:szCs w:val="24"/>
                <w:lang w:eastAsia="en-US"/>
              </w:rPr>
              <w:t>3</w:t>
            </w:r>
          </w:p>
          <w:p w:rsidR="00374FFC" w:rsidRPr="00374FFC" w:rsidRDefault="00374FFC" w:rsidP="00374FFC">
            <w:pPr>
              <w:jc w:val="both"/>
              <w:rPr>
                <w:sz w:val="24"/>
                <w:szCs w:val="24"/>
                <w:lang w:eastAsia="en-US"/>
              </w:rPr>
            </w:pPr>
            <w:r w:rsidRPr="00374FFC">
              <w:rPr>
                <w:sz w:val="24"/>
                <w:szCs w:val="24"/>
                <w:lang w:eastAsia="en-US"/>
              </w:rPr>
              <w:t xml:space="preserve">2023 год – </w:t>
            </w:r>
            <w:r w:rsidR="007F7C14">
              <w:rPr>
                <w:sz w:val="24"/>
                <w:szCs w:val="24"/>
                <w:lang w:eastAsia="en-US"/>
              </w:rPr>
              <w:t>3</w:t>
            </w:r>
          </w:p>
          <w:p w:rsidR="00374FFC" w:rsidRPr="00374FFC" w:rsidRDefault="00374FFC" w:rsidP="00374FFC">
            <w:pPr>
              <w:jc w:val="both"/>
              <w:rPr>
                <w:sz w:val="24"/>
                <w:szCs w:val="24"/>
                <w:lang w:eastAsia="en-US"/>
              </w:rPr>
            </w:pPr>
            <w:r w:rsidRPr="00374FFC">
              <w:rPr>
                <w:sz w:val="24"/>
                <w:szCs w:val="24"/>
                <w:lang w:eastAsia="en-US"/>
              </w:rPr>
              <w:t xml:space="preserve">2024 год – </w:t>
            </w:r>
            <w:r w:rsidR="007F7C14">
              <w:rPr>
                <w:sz w:val="24"/>
                <w:szCs w:val="24"/>
                <w:lang w:eastAsia="en-US"/>
              </w:rPr>
              <w:t>3</w:t>
            </w:r>
          </w:p>
          <w:p w:rsidR="00374FFC" w:rsidRPr="00374FFC" w:rsidRDefault="00374FFC" w:rsidP="007F7C14">
            <w:pPr>
              <w:jc w:val="both"/>
              <w:rPr>
                <w:sz w:val="24"/>
                <w:szCs w:val="24"/>
                <w:lang w:eastAsia="en-US"/>
              </w:rPr>
            </w:pPr>
            <w:r w:rsidRPr="00374FFC">
              <w:rPr>
                <w:sz w:val="24"/>
                <w:szCs w:val="24"/>
                <w:lang w:eastAsia="en-US"/>
              </w:rPr>
              <w:t xml:space="preserve">2025 год – </w:t>
            </w:r>
            <w:r w:rsidR="007F7C14">
              <w:rPr>
                <w:sz w:val="24"/>
                <w:szCs w:val="24"/>
                <w:lang w:eastAsia="en-US"/>
              </w:rPr>
              <w:t>3</w:t>
            </w:r>
          </w:p>
        </w:tc>
      </w:tr>
      <w:tr w:rsidR="00374FFC" w:rsidRPr="00374FFC" w:rsidTr="00D000EB">
        <w:tc>
          <w:tcPr>
            <w:tcW w:w="574"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2.</w:t>
            </w:r>
          </w:p>
        </w:tc>
        <w:tc>
          <w:tcPr>
            <w:tcW w:w="482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both"/>
              <w:rPr>
                <w:sz w:val="24"/>
                <w:szCs w:val="24"/>
                <w:lang w:eastAsia="en-US"/>
              </w:rPr>
            </w:pPr>
            <w:r w:rsidRPr="00374FFC">
              <w:rPr>
                <w:sz w:val="24"/>
                <w:szCs w:val="24"/>
                <w:lang w:eastAsia="en-US"/>
              </w:rPr>
              <w:t xml:space="preserve">Организация площадок для выгула, дрессировки собак и мест сбора продуктов жизнедеятельности домашних животных (дог-боксы, урны) </w:t>
            </w:r>
          </w:p>
        </w:tc>
        <w:tc>
          <w:tcPr>
            <w:tcW w:w="1479"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до 20 декабря 2022 года</w:t>
            </w:r>
          </w:p>
          <w:p w:rsidR="00374FFC" w:rsidRPr="00374FFC" w:rsidRDefault="00374FFC" w:rsidP="00374FFC">
            <w:pPr>
              <w:jc w:val="center"/>
              <w:rPr>
                <w:sz w:val="24"/>
                <w:szCs w:val="24"/>
                <w:lang w:eastAsia="en-US"/>
              </w:rPr>
            </w:pPr>
            <w:r w:rsidRPr="00374FFC">
              <w:rPr>
                <w:sz w:val="24"/>
                <w:szCs w:val="24"/>
                <w:lang w:eastAsia="en-US"/>
              </w:rPr>
              <w:t>до 20 декабря 2023 года</w:t>
            </w:r>
          </w:p>
          <w:p w:rsidR="00374FFC" w:rsidRPr="00374FFC" w:rsidRDefault="00374FFC" w:rsidP="00374FFC">
            <w:pPr>
              <w:jc w:val="center"/>
              <w:rPr>
                <w:sz w:val="24"/>
                <w:szCs w:val="24"/>
                <w:lang w:eastAsia="en-US"/>
              </w:rPr>
            </w:pPr>
          </w:p>
        </w:tc>
        <w:tc>
          <w:tcPr>
            <w:tcW w:w="2295" w:type="dxa"/>
            <w:tcBorders>
              <w:top w:val="single" w:sz="4" w:space="0" w:color="auto"/>
              <w:left w:val="single" w:sz="4" w:space="0" w:color="auto"/>
              <w:bottom w:val="single" w:sz="4" w:space="0" w:color="auto"/>
              <w:right w:val="single" w:sz="4" w:space="0" w:color="auto"/>
            </w:tcBorders>
            <w:hideMark/>
          </w:tcPr>
          <w:p w:rsidR="00374FFC" w:rsidRPr="00374FFC" w:rsidRDefault="00D000EB" w:rsidP="00374FFC">
            <w:pPr>
              <w:jc w:val="center"/>
              <w:rPr>
                <w:sz w:val="24"/>
                <w:szCs w:val="24"/>
                <w:lang w:eastAsia="en-US"/>
              </w:rPr>
            </w:pPr>
            <w:r>
              <w:rPr>
                <w:sz w:val="24"/>
                <w:szCs w:val="24"/>
                <w:lang w:eastAsia="en-US"/>
              </w:rPr>
              <w:t>отдел</w:t>
            </w:r>
            <w:r w:rsidRPr="007F7C14">
              <w:rPr>
                <w:sz w:val="24"/>
                <w:szCs w:val="24"/>
                <w:lang w:eastAsia="en-US"/>
              </w:rPr>
              <w:t xml:space="preserve"> жилищно-коммунального хозяйства, муниципального имущества и землепользования</w:t>
            </w:r>
          </w:p>
        </w:tc>
        <w:tc>
          <w:tcPr>
            <w:tcW w:w="3042" w:type="dxa"/>
            <w:tcBorders>
              <w:top w:val="single" w:sz="4" w:space="0" w:color="auto"/>
              <w:left w:val="single" w:sz="4" w:space="0" w:color="auto"/>
              <w:bottom w:val="single" w:sz="4" w:space="0" w:color="auto"/>
              <w:right w:val="single" w:sz="4" w:space="0" w:color="auto"/>
            </w:tcBorders>
            <w:hideMark/>
          </w:tcPr>
          <w:p w:rsidR="00374FFC" w:rsidRPr="00374FFC" w:rsidRDefault="00D000EB" w:rsidP="00374FFC">
            <w:pPr>
              <w:jc w:val="center"/>
              <w:rPr>
                <w:sz w:val="24"/>
                <w:szCs w:val="24"/>
                <w:lang w:eastAsia="en-US"/>
              </w:rPr>
            </w:pPr>
            <w:r>
              <w:rPr>
                <w:sz w:val="24"/>
                <w:szCs w:val="24"/>
                <w:lang w:eastAsia="en-US"/>
              </w:rPr>
              <w:t>Муниципальная программа «Жилищно-коммунальный комплекс и городская среда в городском поселении Излучинск»</w:t>
            </w:r>
          </w:p>
        </w:tc>
        <w:tc>
          <w:tcPr>
            <w:tcW w:w="2378" w:type="dxa"/>
            <w:tcBorders>
              <w:top w:val="single" w:sz="4" w:space="0" w:color="auto"/>
              <w:left w:val="single" w:sz="4" w:space="0" w:color="auto"/>
              <w:bottom w:val="single" w:sz="4" w:space="0" w:color="auto"/>
              <w:right w:val="single" w:sz="4" w:space="0" w:color="auto"/>
            </w:tcBorders>
          </w:tcPr>
          <w:p w:rsidR="00374FFC" w:rsidRPr="00374FFC" w:rsidRDefault="00374FFC" w:rsidP="00374FFC">
            <w:pPr>
              <w:jc w:val="both"/>
              <w:rPr>
                <w:sz w:val="24"/>
                <w:szCs w:val="24"/>
                <w:lang w:eastAsia="en-US"/>
              </w:rPr>
            </w:pPr>
            <w:r w:rsidRPr="00374FFC">
              <w:rPr>
                <w:sz w:val="24"/>
                <w:szCs w:val="24"/>
                <w:lang w:eastAsia="en-US"/>
              </w:rPr>
              <w:t>Обеспечение площадками для выгула и дрессировки собак (</w:t>
            </w:r>
            <w:proofErr w:type="spellStart"/>
            <w:r w:rsidRPr="00374FFC">
              <w:rPr>
                <w:sz w:val="24"/>
                <w:szCs w:val="24"/>
                <w:lang w:eastAsia="en-US"/>
              </w:rPr>
              <w:t>ед</w:t>
            </w:r>
            <w:proofErr w:type="spellEnd"/>
            <w:r w:rsidRPr="00374FFC">
              <w:rPr>
                <w:sz w:val="24"/>
                <w:szCs w:val="24"/>
                <w:lang w:eastAsia="en-US"/>
              </w:rPr>
              <w:t>):</w:t>
            </w:r>
          </w:p>
          <w:p w:rsidR="00374FFC" w:rsidRPr="00374FFC" w:rsidRDefault="00374FFC" w:rsidP="00374FFC">
            <w:pPr>
              <w:jc w:val="both"/>
              <w:rPr>
                <w:sz w:val="24"/>
                <w:szCs w:val="24"/>
                <w:lang w:eastAsia="en-US"/>
              </w:rPr>
            </w:pPr>
            <w:r w:rsidRPr="00374FFC">
              <w:rPr>
                <w:sz w:val="24"/>
                <w:szCs w:val="24"/>
                <w:lang w:eastAsia="en-US"/>
              </w:rPr>
              <w:t>2022 год – 1</w:t>
            </w:r>
          </w:p>
          <w:p w:rsidR="00374FFC" w:rsidRPr="00374FFC" w:rsidRDefault="00374FFC" w:rsidP="00374FFC">
            <w:pPr>
              <w:jc w:val="both"/>
              <w:rPr>
                <w:sz w:val="24"/>
                <w:szCs w:val="24"/>
                <w:lang w:eastAsia="en-US"/>
              </w:rPr>
            </w:pPr>
            <w:r w:rsidRPr="00374FFC">
              <w:rPr>
                <w:sz w:val="24"/>
                <w:szCs w:val="24"/>
                <w:lang w:eastAsia="en-US"/>
              </w:rPr>
              <w:t>2023 год – 1</w:t>
            </w:r>
          </w:p>
          <w:p w:rsidR="00374FFC" w:rsidRPr="00374FFC" w:rsidRDefault="00374FFC" w:rsidP="00D000EB">
            <w:pPr>
              <w:jc w:val="both"/>
              <w:rPr>
                <w:sz w:val="24"/>
                <w:szCs w:val="24"/>
                <w:lang w:eastAsia="en-US"/>
              </w:rPr>
            </w:pPr>
          </w:p>
        </w:tc>
      </w:tr>
      <w:tr w:rsidR="00374FFC" w:rsidRPr="00374FFC" w:rsidTr="00D000EB">
        <w:tc>
          <w:tcPr>
            <w:tcW w:w="574"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lastRenderedPageBreak/>
              <w:t>4</w:t>
            </w:r>
          </w:p>
        </w:tc>
        <w:tc>
          <w:tcPr>
            <w:tcW w:w="4828" w:type="dxa"/>
            <w:tcBorders>
              <w:top w:val="single" w:sz="4" w:space="0" w:color="auto"/>
              <w:left w:val="single" w:sz="4" w:space="0" w:color="auto"/>
              <w:bottom w:val="single" w:sz="4" w:space="0" w:color="auto"/>
              <w:right w:val="single" w:sz="4" w:space="0" w:color="auto"/>
            </w:tcBorders>
            <w:hideMark/>
          </w:tcPr>
          <w:p w:rsidR="00374FFC" w:rsidRPr="00374FFC" w:rsidRDefault="00D000EB" w:rsidP="00D000EB">
            <w:pPr>
              <w:jc w:val="both"/>
              <w:rPr>
                <w:rFonts w:eastAsia="Calibri"/>
                <w:sz w:val="24"/>
                <w:szCs w:val="24"/>
                <w:lang w:eastAsia="en-US"/>
              </w:rPr>
            </w:pPr>
            <w:r>
              <w:rPr>
                <w:rFonts w:eastAsia="Calibri"/>
                <w:sz w:val="24"/>
                <w:szCs w:val="24"/>
                <w:lang w:eastAsia="en-US"/>
              </w:rPr>
              <w:t>Р</w:t>
            </w:r>
            <w:r w:rsidRPr="00374FFC">
              <w:rPr>
                <w:rFonts w:eastAsia="Calibri"/>
                <w:sz w:val="24"/>
                <w:szCs w:val="24"/>
                <w:lang w:eastAsia="en-US"/>
              </w:rPr>
              <w:t>азме</w:t>
            </w:r>
            <w:r>
              <w:rPr>
                <w:rFonts w:eastAsia="Calibri"/>
                <w:sz w:val="24"/>
                <w:szCs w:val="24"/>
                <w:lang w:eastAsia="en-US"/>
              </w:rPr>
              <w:t>щение</w:t>
            </w:r>
            <w:r w:rsidRPr="00374FFC">
              <w:rPr>
                <w:rFonts w:eastAsia="Calibri"/>
                <w:sz w:val="24"/>
                <w:szCs w:val="24"/>
                <w:lang w:eastAsia="en-US"/>
              </w:rPr>
              <w:t xml:space="preserve"> </w:t>
            </w:r>
            <w:r>
              <w:rPr>
                <w:rFonts w:eastAsia="Calibri"/>
                <w:sz w:val="24"/>
                <w:szCs w:val="24"/>
                <w:lang w:eastAsia="en-US"/>
              </w:rPr>
              <w:t>н</w:t>
            </w:r>
            <w:r w:rsidR="00374FFC" w:rsidRPr="00374FFC">
              <w:rPr>
                <w:rFonts w:eastAsia="Calibri"/>
                <w:sz w:val="24"/>
                <w:szCs w:val="24"/>
                <w:lang w:eastAsia="en-US"/>
              </w:rPr>
              <w:t>а официальн</w:t>
            </w:r>
            <w:r>
              <w:rPr>
                <w:rFonts w:eastAsia="Calibri"/>
                <w:sz w:val="24"/>
                <w:szCs w:val="24"/>
                <w:lang w:eastAsia="en-US"/>
              </w:rPr>
              <w:t>ом</w:t>
            </w:r>
            <w:r w:rsidR="00374FFC" w:rsidRPr="00374FFC">
              <w:rPr>
                <w:rFonts w:eastAsia="Calibri"/>
                <w:sz w:val="24"/>
                <w:szCs w:val="24"/>
                <w:lang w:eastAsia="en-US"/>
              </w:rPr>
              <w:t xml:space="preserve"> сайт</w:t>
            </w:r>
            <w:r>
              <w:rPr>
                <w:rFonts w:eastAsia="Calibri"/>
                <w:sz w:val="24"/>
                <w:szCs w:val="24"/>
                <w:lang w:eastAsia="en-US"/>
              </w:rPr>
              <w:t>е органов местного самоуправления поселения</w:t>
            </w:r>
            <w:r w:rsidR="00374FFC" w:rsidRPr="00374FFC">
              <w:rPr>
                <w:rFonts w:eastAsia="Calibri"/>
                <w:sz w:val="24"/>
                <w:szCs w:val="24"/>
                <w:lang w:eastAsia="en-US"/>
              </w:rPr>
              <w:t xml:space="preserve"> </w:t>
            </w:r>
            <w:r>
              <w:rPr>
                <w:rFonts w:eastAsia="Calibri"/>
                <w:sz w:val="24"/>
                <w:szCs w:val="24"/>
                <w:lang w:eastAsia="en-US"/>
              </w:rPr>
              <w:t>информационных</w:t>
            </w:r>
            <w:r w:rsidR="00374FFC" w:rsidRPr="00374FFC">
              <w:rPr>
                <w:rFonts w:eastAsia="Calibri"/>
                <w:sz w:val="24"/>
                <w:szCs w:val="24"/>
                <w:lang w:eastAsia="en-US"/>
              </w:rPr>
              <w:t xml:space="preserve"> материал</w:t>
            </w:r>
            <w:r>
              <w:rPr>
                <w:rFonts w:eastAsia="Calibri"/>
                <w:sz w:val="24"/>
                <w:szCs w:val="24"/>
                <w:lang w:eastAsia="en-US"/>
              </w:rPr>
              <w:t>ов</w:t>
            </w:r>
            <w:r w:rsidR="00374FFC" w:rsidRPr="00374FFC">
              <w:rPr>
                <w:rFonts w:eastAsia="Calibri"/>
                <w:sz w:val="24"/>
                <w:szCs w:val="24"/>
                <w:lang w:eastAsia="en-US"/>
              </w:rPr>
              <w:t xml:space="preserve"> об ответственном и гуманном отношении к животным</w:t>
            </w:r>
          </w:p>
        </w:tc>
        <w:tc>
          <w:tcPr>
            <w:tcW w:w="1479"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jc w:val="center"/>
              <w:rPr>
                <w:sz w:val="24"/>
                <w:szCs w:val="24"/>
                <w:lang w:eastAsia="en-US"/>
              </w:rPr>
            </w:pPr>
            <w:r w:rsidRPr="00374FFC">
              <w:rPr>
                <w:sz w:val="24"/>
                <w:szCs w:val="24"/>
                <w:lang w:eastAsia="en-US"/>
              </w:rPr>
              <w:t>до 1 декабря 2022 года</w:t>
            </w:r>
          </w:p>
          <w:p w:rsidR="00374FFC" w:rsidRPr="00374FFC" w:rsidRDefault="00374FFC" w:rsidP="00374FFC">
            <w:pPr>
              <w:jc w:val="center"/>
              <w:rPr>
                <w:sz w:val="24"/>
                <w:szCs w:val="24"/>
                <w:lang w:eastAsia="en-US"/>
              </w:rPr>
            </w:pPr>
            <w:r w:rsidRPr="00374FFC">
              <w:rPr>
                <w:sz w:val="24"/>
                <w:szCs w:val="24"/>
                <w:lang w:eastAsia="en-US"/>
              </w:rPr>
              <w:t>до 1 декабря 2023 года</w:t>
            </w:r>
          </w:p>
          <w:p w:rsidR="00374FFC" w:rsidRPr="00374FFC" w:rsidRDefault="00374FFC" w:rsidP="00374FFC">
            <w:pPr>
              <w:jc w:val="center"/>
              <w:rPr>
                <w:sz w:val="24"/>
                <w:szCs w:val="24"/>
                <w:lang w:eastAsia="en-US"/>
              </w:rPr>
            </w:pPr>
            <w:r w:rsidRPr="00374FFC">
              <w:rPr>
                <w:sz w:val="24"/>
                <w:szCs w:val="24"/>
                <w:lang w:eastAsia="en-US"/>
              </w:rPr>
              <w:t>до 1 декабря 2024 года</w:t>
            </w:r>
          </w:p>
          <w:p w:rsidR="00374FFC" w:rsidRPr="00374FFC" w:rsidRDefault="00374FFC" w:rsidP="00374FFC">
            <w:pPr>
              <w:jc w:val="center"/>
              <w:rPr>
                <w:sz w:val="24"/>
                <w:szCs w:val="24"/>
                <w:lang w:eastAsia="en-US"/>
              </w:rPr>
            </w:pPr>
            <w:r w:rsidRPr="00374FFC">
              <w:rPr>
                <w:sz w:val="24"/>
                <w:szCs w:val="24"/>
                <w:lang w:eastAsia="en-US"/>
              </w:rPr>
              <w:t>до 1 декабря 2025 года</w:t>
            </w:r>
          </w:p>
        </w:tc>
        <w:tc>
          <w:tcPr>
            <w:tcW w:w="2295" w:type="dxa"/>
            <w:tcBorders>
              <w:top w:val="single" w:sz="4" w:space="0" w:color="auto"/>
              <w:left w:val="single" w:sz="4" w:space="0" w:color="auto"/>
              <w:bottom w:val="single" w:sz="4" w:space="0" w:color="auto"/>
              <w:right w:val="single" w:sz="4" w:space="0" w:color="auto"/>
            </w:tcBorders>
            <w:hideMark/>
          </w:tcPr>
          <w:p w:rsidR="00374FFC" w:rsidRDefault="00D000EB" w:rsidP="00374FFC">
            <w:pPr>
              <w:jc w:val="center"/>
              <w:rPr>
                <w:sz w:val="24"/>
                <w:szCs w:val="24"/>
                <w:lang w:eastAsia="en-US"/>
              </w:rPr>
            </w:pPr>
            <w:r>
              <w:rPr>
                <w:sz w:val="24"/>
                <w:szCs w:val="24"/>
                <w:lang w:eastAsia="en-US"/>
              </w:rPr>
              <w:t>отдел</w:t>
            </w:r>
            <w:r w:rsidRPr="007F7C14">
              <w:rPr>
                <w:sz w:val="24"/>
                <w:szCs w:val="24"/>
                <w:lang w:eastAsia="en-US"/>
              </w:rPr>
              <w:t xml:space="preserve"> жилищно-коммунального хозяйства, муниципального имущества и землепользования</w:t>
            </w:r>
            <w:r w:rsidR="00B924FA">
              <w:rPr>
                <w:sz w:val="24"/>
                <w:szCs w:val="24"/>
                <w:lang w:eastAsia="en-US"/>
              </w:rPr>
              <w:t>;</w:t>
            </w:r>
          </w:p>
          <w:p w:rsidR="00B924FA" w:rsidRDefault="00B924FA" w:rsidP="00374FFC">
            <w:pPr>
              <w:jc w:val="center"/>
              <w:rPr>
                <w:sz w:val="24"/>
                <w:szCs w:val="24"/>
                <w:lang w:eastAsia="en-US"/>
              </w:rPr>
            </w:pPr>
          </w:p>
          <w:p w:rsidR="00B924FA" w:rsidRPr="00374FFC" w:rsidRDefault="00B924FA" w:rsidP="00374FFC">
            <w:pPr>
              <w:jc w:val="center"/>
              <w:rPr>
                <w:sz w:val="24"/>
                <w:szCs w:val="24"/>
                <w:lang w:eastAsia="en-US"/>
              </w:rPr>
            </w:pPr>
            <w:r>
              <w:rPr>
                <w:sz w:val="24"/>
                <w:szCs w:val="24"/>
                <w:lang w:eastAsia="en-US"/>
              </w:rPr>
              <w:t xml:space="preserve">отдел организации деятельности </w:t>
            </w:r>
          </w:p>
        </w:tc>
        <w:tc>
          <w:tcPr>
            <w:tcW w:w="3042" w:type="dxa"/>
            <w:tcBorders>
              <w:top w:val="single" w:sz="4" w:space="0" w:color="auto"/>
              <w:left w:val="single" w:sz="4" w:space="0" w:color="auto"/>
              <w:bottom w:val="single" w:sz="4" w:space="0" w:color="auto"/>
              <w:right w:val="single" w:sz="4" w:space="0" w:color="auto"/>
            </w:tcBorders>
          </w:tcPr>
          <w:p w:rsidR="00374FFC" w:rsidRPr="00374FFC" w:rsidRDefault="00374FFC" w:rsidP="00374FFC">
            <w:pPr>
              <w:jc w:val="center"/>
              <w:rPr>
                <w:sz w:val="24"/>
                <w:szCs w:val="24"/>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374FFC" w:rsidRPr="00374FFC" w:rsidRDefault="00374FFC" w:rsidP="00374FFC">
            <w:pPr>
              <w:rPr>
                <w:sz w:val="24"/>
                <w:szCs w:val="24"/>
                <w:lang w:eastAsia="en-US"/>
              </w:rPr>
            </w:pPr>
            <w:r w:rsidRPr="00374FFC">
              <w:rPr>
                <w:sz w:val="24"/>
                <w:szCs w:val="24"/>
                <w:lang w:eastAsia="en-US"/>
              </w:rPr>
              <w:t>Количество мероприятий, не менее:</w:t>
            </w:r>
          </w:p>
          <w:p w:rsidR="00374FFC" w:rsidRPr="00374FFC" w:rsidRDefault="00374FFC" w:rsidP="00374FFC">
            <w:pPr>
              <w:jc w:val="both"/>
              <w:rPr>
                <w:sz w:val="24"/>
                <w:szCs w:val="24"/>
                <w:lang w:eastAsia="en-US"/>
              </w:rPr>
            </w:pPr>
            <w:r w:rsidRPr="00374FFC">
              <w:rPr>
                <w:sz w:val="24"/>
                <w:szCs w:val="24"/>
                <w:lang w:eastAsia="en-US"/>
              </w:rPr>
              <w:t xml:space="preserve">2022 год – </w:t>
            </w:r>
            <w:r w:rsidR="00D000EB">
              <w:rPr>
                <w:sz w:val="24"/>
                <w:szCs w:val="24"/>
                <w:lang w:eastAsia="en-US"/>
              </w:rPr>
              <w:t>3</w:t>
            </w:r>
          </w:p>
          <w:p w:rsidR="00374FFC" w:rsidRPr="00374FFC" w:rsidRDefault="00D000EB" w:rsidP="00374FFC">
            <w:pPr>
              <w:jc w:val="both"/>
              <w:rPr>
                <w:sz w:val="24"/>
                <w:szCs w:val="24"/>
                <w:lang w:eastAsia="en-US"/>
              </w:rPr>
            </w:pPr>
            <w:r>
              <w:rPr>
                <w:sz w:val="24"/>
                <w:szCs w:val="24"/>
                <w:lang w:eastAsia="en-US"/>
              </w:rPr>
              <w:t>2023 год – 3</w:t>
            </w:r>
          </w:p>
          <w:p w:rsidR="00374FFC" w:rsidRPr="00374FFC" w:rsidRDefault="00D000EB" w:rsidP="00374FFC">
            <w:pPr>
              <w:jc w:val="both"/>
              <w:rPr>
                <w:sz w:val="24"/>
                <w:szCs w:val="24"/>
                <w:lang w:eastAsia="en-US"/>
              </w:rPr>
            </w:pPr>
            <w:r>
              <w:rPr>
                <w:sz w:val="24"/>
                <w:szCs w:val="24"/>
                <w:lang w:eastAsia="en-US"/>
              </w:rPr>
              <w:t>2024 год – 3</w:t>
            </w:r>
          </w:p>
          <w:p w:rsidR="00374FFC" w:rsidRPr="00374FFC" w:rsidRDefault="00374FFC" w:rsidP="00374FFC">
            <w:pPr>
              <w:rPr>
                <w:sz w:val="24"/>
                <w:szCs w:val="24"/>
                <w:lang w:eastAsia="en-US"/>
              </w:rPr>
            </w:pPr>
            <w:r w:rsidRPr="00374FFC">
              <w:rPr>
                <w:sz w:val="24"/>
                <w:szCs w:val="24"/>
                <w:lang w:eastAsia="en-US"/>
              </w:rPr>
              <w:t xml:space="preserve">2025 год – </w:t>
            </w:r>
            <w:r w:rsidR="00D000EB">
              <w:rPr>
                <w:sz w:val="24"/>
                <w:szCs w:val="24"/>
                <w:lang w:eastAsia="en-US"/>
              </w:rPr>
              <w:t>3</w:t>
            </w:r>
          </w:p>
        </w:tc>
      </w:tr>
    </w:tbl>
    <w:p w:rsidR="00374FFC" w:rsidRPr="00374FFC" w:rsidRDefault="00374FFC" w:rsidP="00374FFC">
      <w:pPr>
        <w:ind w:firstLine="10490"/>
      </w:pPr>
    </w:p>
    <w:p w:rsidR="00374FFC" w:rsidRDefault="00374FFC" w:rsidP="00165F57">
      <w:pPr>
        <w:rPr>
          <w:rFonts w:eastAsia="Calibri"/>
          <w:lang w:eastAsia="en-US"/>
        </w:rPr>
      </w:pPr>
    </w:p>
    <w:p w:rsidR="00374FFC" w:rsidRDefault="00374FFC" w:rsidP="00165F57">
      <w:pPr>
        <w:rPr>
          <w:rFonts w:eastAsia="Calibri"/>
          <w:lang w:eastAsia="en-US"/>
        </w:rPr>
      </w:pPr>
    </w:p>
    <w:sectPr w:rsidR="00374FFC" w:rsidSect="00374FFC">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50" w:rsidRDefault="00AD0B50">
      <w:r>
        <w:separator/>
      </w:r>
    </w:p>
  </w:endnote>
  <w:endnote w:type="continuationSeparator" w:id="0">
    <w:p w:rsidR="00AD0B50" w:rsidRDefault="00AD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50" w:rsidRDefault="00AD0B50">
      <w:r>
        <w:separator/>
      </w:r>
    </w:p>
  </w:footnote>
  <w:footnote w:type="continuationSeparator" w:id="0">
    <w:p w:rsidR="00AD0B50" w:rsidRDefault="00AD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2" w:rsidRDefault="00442A72" w:rsidP="00A031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5F152F"/>
    <w:multiLevelType w:val="multilevel"/>
    <w:tmpl w:val="AC141450"/>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2C446C4"/>
    <w:multiLevelType w:val="hybridMultilevel"/>
    <w:tmpl w:val="802207F0"/>
    <w:lvl w:ilvl="0" w:tplc="22EE88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E30B7"/>
    <w:multiLevelType w:val="hybridMultilevel"/>
    <w:tmpl w:val="A20ADA96"/>
    <w:lvl w:ilvl="0" w:tplc="9FF02A6A">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29"/>
  </w:num>
  <w:num w:numId="5">
    <w:abstractNumId w:val="33"/>
  </w:num>
  <w:num w:numId="6">
    <w:abstractNumId w:val="8"/>
  </w:num>
  <w:num w:numId="7">
    <w:abstractNumId w:val="17"/>
  </w:num>
  <w:num w:numId="8">
    <w:abstractNumId w:val="5"/>
  </w:num>
  <w:num w:numId="9">
    <w:abstractNumId w:val="13"/>
  </w:num>
  <w:num w:numId="10">
    <w:abstractNumId w:val="19"/>
  </w:num>
  <w:num w:numId="11">
    <w:abstractNumId w:val="18"/>
  </w:num>
  <w:num w:numId="12">
    <w:abstractNumId w:val="30"/>
  </w:num>
  <w:num w:numId="13">
    <w:abstractNumId w:val="26"/>
  </w:num>
  <w:num w:numId="14">
    <w:abstractNumId w:val="21"/>
  </w:num>
  <w:num w:numId="15">
    <w:abstractNumId w:val="0"/>
  </w:num>
  <w:num w:numId="16">
    <w:abstractNumId w:val="14"/>
  </w:num>
  <w:num w:numId="17">
    <w:abstractNumId w:val="20"/>
  </w:num>
  <w:num w:numId="18">
    <w:abstractNumId w:val="31"/>
  </w:num>
  <w:num w:numId="19">
    <w:abstractNumId w:val="36"/>
  </w:num>
  <w:num w:numId="20">
    <w:abstractNumId w:val="12"/>
  </w:num>
  <w:num w:numId="21">
    <w:abstractNumId w:val="25"/>
  </w:num>
  <w:num w:numId="22">
    <w:abstractNumId w:val="22"/>
  </w:num>
  <w:num w:numId="23">
    <w:abstractNumId w:val="35"/>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10"/>
  </w:num>
  <w:num w:numId="29">
    <w:abstractNumId w:val="27"/>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2A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F57"/>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3B6A"/>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4FFC"/>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A72"/>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9E2"/>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2B5"/>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552"/>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530"/>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0E43"/>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C14"/>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158B"/>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C88"/>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2178"/>
    <w:rsid w:val="00973AA3"/>
    <w:rsid w:val="0097679A"/>
    <w:rsid w:val="00977853"/>
    <w:rsid w:val="00982CDD"/>
    <w:rsid w:val="00983F5E"/>
    <w:rsid w:val="00986774"/>
    <w:rsid w:val="00986A2F"/>
    <w:rsid w:val="00991274"/>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170"/>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0B50"/>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24FA"/>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B721E"/>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0E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19A6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5210430">
      <w:bodyDiv w:val="1"/>
      <w:marLeft w:val="0"/>
      <w:marRight w:val="0"/>
      <w:marTop w:val="0"/>
      <w:marBottom w:val="0"/>
      <w:divBdr>
        <w:top w:val="none" w:sz="0" w:space="0" w:color="auto"/>
        <w:left w:val="none" w:sz="0" w:space="0" w:color="auto"/>
        <w:bottom w:val="none" w:sz="0" w:space="0" w:color="auto"/>
        <w:right w:val="none" w:sz="0" w:space="0" w:color="auto"/>
      </w:divBdr>
    </w:div>
    <w:div w:id="204656223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2548014">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herkashinaZA\AppData\Local\Microsoft\AppData\AppData\Local\Microsoft\Windows\AppData\Local\Microsoft\Windows\INetCache\AppData\Local\Microsoft\Windows\INetCache\AppData\Local\Microsoft\Windows\INetCache\AppData\Local\Microsoft\Windows\INetCache\ososovanv\Documents\&#1054;&#1073;&#1088;&#1072;&#1090;&#1085;&#1072;&#1103;%20&#1089;&#1074;&#1103;&#1079;&#1100;\&#1055;&#1088;&#1086;&#1077;&#1082;&#1090;%20&#1055;&#1086;&#1089;&#1090;&#1072;&#1085;&#1086;&#1074;&#1083;&#1077;&#1085;&#1080;&#1103;%20&#1050;&#1054;&#1053;&#1062;&#1045;&#1055;&#1062;&#1048;&#1071;%20&#1087;&#1086;%20&#1078;&#1080;&#1074;&#1086;&#1090;&#1085;&#1099;&#1084;%20&#1061;&#1052;&#1040;&#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177A-09EE-4DB6-BA33-369A9689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725</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3</cp:revision>
  <cp:lastPrinted>2022-04-21T05:38:00Z</cp:lastPrinted>
  <dcterms:created xsi:type="dcterms:W3CDTF">2022-04-20T10:15:00Z</dcterms:created>
  <dcterms:modified xsi:type="dcterms:W3CDTF">2022-04-21T05:39:00Z</dcterms:modified>
</cp:coreProperties>
</file>